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FF23F" w14:textId="77777777" w:rsidR="003058B0" w:rsidRDefault="003058B0" w:rsidP="00C12F24">
      <w:pPr>
        <w:jc w:val="center"/>
        <w:rPr>
          <w:rFonts w:asciiTheme="majorHAnsi" w:hAnsiTheme="majorHAnsi" w:cstheme="majorHAnsi"/>
          <w:b/>
          <w:noProof/>
          <w:lang w:val="es-CO" w:eastAsia="es-CO"/>
        </w:rPr>
      </w:pPr>
    </w:p>
    <w:p w14:paraId="42374167" w14:textId="77777777" w:rsidR="003058B0" w:rsidRDefault="003058B0" w:rsidP="00C12F24">
      <w:pPr>
        <w:jc w:val="center"/>
        <w:rPr>
          <w:rFonts w:asciiTheme="majorHAnsi" w:hAnsiTheme="majorHAnsi" w:cstheme="majorHAnsi"/>
          <w:b/>
          <w:noProof/>
          <w:lang w:val="es-CO" w:eastAsia="es-CO"/>
        </w:rPr>
      </w:pPr>
    </w:p>
    <w:p w14:paraId="3DE9B22B" w14:textId="091D4045" w:rsidR="007D5755" w:rsidRPr="00347608" w:rsidRDefault="00C12F24" w:rsidP="00C12F24">
      <w:pPr>
        <w:jc w:val="center"/>
        <w:rPr>
          <w:rFonts w:asciiTheme="majorHAnsi" w:hAnsiTheme="majorHAnsi" w:cstheme="majorHAnsi"/>
          <w:b/>
          <w:noProof/>
          <w:lang w:val="es-CO" w:eastAsia="es-CO"/>
        </w:rPr>
      </w:pPr>
      <w:r w:rsidRPr="00347608">
        <w:rPr>
          <w:rFonts w:asciiTheme="majorHAnsi" w:hAnsiTheme="majorHAnsi" w:cstheme="majorHAnsi"/>
          <w:b/>
          <w:noProof/>
          <w:lang w:val="es-CO" w:eastAsia="es-CO"/>
        </w:rPr>
        <w:t>MINISTERIO DE JUSTICIA Y DEL DERECHO</w:t>
      </w:r>
    </w:p>
    <w:p w14:paraId="63AAEA7F" w14:textId="64F5D631" w:rsidR="00D750B8" w:rsidRPr="00347608" w:rsidRDefault="00D750B8" w:rsidP="00C12F24">
      <w:pPr>
        <w:jc w:val="center"/>
        <w:rPr>
          <w:rFonts w:asciiTheme="majorHAnsi" w:hAnsiTheme="majorHAnsi" w:cstheme="majorHAnsi"/>
          <w:b/>
          <w:noProof/>
          <w:lang w:val="es-CO" w:eastAsia="es-CO"/>
        </w:rPr>
      </w:pPr>
      <w:r w:rsidRPr="00347608">
        <w:rPr>
          <w:rFonts w:asciiTheme="majorHAnsi" w:hAnsiTheme="majorHAnsi" w:cstheme="majorHAnsi"/>
          <w:b/>
          <w:noProof/>
          <w:lang w:val="es-CO" w:eastAsia="es-CO"/>
        </w:rPr>
        <w:t>VICEMINISTERIO DE PROMOCIÓN A LA JUSTICIA</w:t>
      </w:r>
    </w:p>
    <w:p w14:paraId="776F1FE6" w14:textId="77777777" w:rsidR="00C12F24" w:rsidRPr="00347608" w:rsidRDefault="00C12F24" w:rsidP="00C12F24">
      <w:pPr>
        <w:jc w:val="center"/>
        <w:rPr>
          <w:rFonts w:asciiTheme="majorHAnsi" w:hAnsiTheme="majorHAnsi" w:cstheme="majorHAnsi"/>
          <w:b/>
          <w:lang w:val="es-ES_tradnl"/>
        </w:rPr>
      </w:pPr>
    </w:p>
    <w:p w14:paraId="62ACC820" w14:textId="266878EB" w:rsidR="00461690" w:rsidRPr="00347608" w:rsidRDefault="00C12F24" w:rsidP="00C12F24">
      <w:pPr>
        <w:jc w:val="center"/>
        <w:rPr>
          <w:rFonts w:asciiTheme="majorHAnsi" w:hAnsiTheme="majorHAnsi" w:cstheme="majorHAnsi"/>
          <w:b/>
          <w:lang w:val="es-ES_tradnl"/>
        </w:rPr>
      </w:pPr>
      <w:r w:rsidRPr="00347608">
        <w:rPr>
          <w:rFonts w:asciiTheme="majorHAnsi" w:hAnsiTheme="majorHAnsi" w:cstheme="majorHAnsi"/>
          <w:b/>
          <w:lang w:val="es-ES_tradnl"/>
        </w:rPr>
        <w:t>TALLER</w:t>
      </w:r>
      <w:r w:rsidR="00E43173" w:rsidRPr="00347608">
        <w:rPr>
          <w:rFonts w:asciiTheme="majorHAnsi" w:hAnsiTheme="majorHAnsi" w:cstheme="majorHAnsi"/>
          <w:b/>
          <w:lang w:val="es-ES_tradnl"/>
        </w:rPr>
        <w:t xml:space="preserve"> </w:t>
      </w:r>
      <w:r w:rsidR="003E40A4" w:rsidRPr="00347608">
        <w:rPr>
          <w:rFonts w:asciiTheme="majorHAnsi" w:hAnsiTheme="majorHAnsi" w:cstheme="majorHAnsi"/>
          <w:b/>
          <w:lang w:val="es-ES_tradnl"/>
        </w:rPr>
        <w:t>DOS</w:t>
      </w:r>
      <w:r w:rsidRPr="00347608">
        <w:rPr>
          <w:rFonts w:asciiTheme="majorHAnsi" w:hAnsiTheme="majorHAnsi" w:cstheme="majorHAnsi"/>
          <w:b/>
          <w:lang w:val="es-ES_tradnl"/>
        </w:rPr>
        <w:t xml:space="preserve"> DEL CURSO MIXTO TEJIENDO JUSTICIA</w:t>
      </w:r>
    </w:p>
    <w:p w14:paraId="3FAB32BD" w14:textId="77777777" w:rsidR="007D5755" w:rsidRPr="00347608" w:rsidRDefault="007D5755" w:rsidP="003113D4">
      <w:pPr>
        <w:pBdr>
          <w:bottom w:val="single" w:sz="12" w:space="1" w:color="auto"/>
        </w:pBdr>
        <w:jc w:val="center"/>
        <w:rPr>
          <w:rFonts w:asciiTheme="majorHAnsi" w:hAnsiTheme="majorHAnsi" w:cstheme="majorHAnsi"/>
          <w:lang w:val="es-ES_tradnl"/>
        </w:rPr>
      </w:pPr>
    </w:p>
    <w:p w14:paraId="25C66111" w14:textId="77777777" w:rsidR="007D5755" w:rsidRPr="00347608" w:rsidRDefault="007D5755" w:rsidP="00ED32E7">
      <w:pPr>
        <w:jc w:val="both"/>
        <w:rPr>
          <w:rFonts w:asciiTheme="majorHAnsi" w:hAnsiTheme="majorHAnsi" w:cstheme="majorHAnsi"/>
          <w:lang w:val="es-ES_tradnl"/>
        </w:rPr>
      </w:pPr>
    </w:p>
    <w:p w14:paraId="46868BF0" w14:textId="77777777" w:rsidR="007D5755" w:rsidRPr="00347608" w:rsidRDefault="007D5755" w:rsidP="004B5188">
      <w:pPr>
        <w:numPr>
          <w:ilvl w:val="0"/>
          <w:numId w:val="1"/>
        </w:numPr>
        <w:jc w:val="both"/>
        <w:rPr>
          <w:rFonts w:asciiTheme="majorHAnsi" w:hAnsiTheme="majorHAnsi" w:cstheme="majorHAnsi"/>
          <w:b/>
          <w:lang w:val="es-ES_tradnl"/>
        </w:rPr>
      </w:pPr>
      <w:r w:rsidRPr="00347608">
        <w:rPr>
          <w:rFonts w:asciiTheme="majorHAnsi" w:hAnsiTheme="majorHAnsi" w:cstheme="majorHAnsi"/>
          <w:b/>
          <w:lang w:val="es-ES_tradnl"/>
        </w:rPr>
        <w:t>DESCRIPCIÓN</w:t>
      </w:r>
    </w:p>
    <w:p w14:paraId="32B349F5" w14:textId="77777777" w:rsidR="007D5755" w:rsidRPr="00347608" w:rsidRDefault="007D5755" w:rsidP="00ED32E7">
      <w:pPr>
        <w:jc w:val="both"/>
        <w:rPr>
          <w:rFonts w:asciiTheme="majorHAnsi" w:hAnsiTheme="majorHAnsi" w:cstheme="majorHAnsi"/>
          <w:b/>
          <w:lang w:val="es-ES_tradnl"/>
        </w:rPr>
      </w:pPr>
    </w:p>
    <w:p w14:paraId="232918B1" w14:textId="6CB980D1" w:rsidR="004E6B69" w:rsidRPr="00347608" w:rsidRDefault="007D5755" w:rsidP="00BF537F">
      <w:pPr>
        <w:ind w:left="4962" w:hanging="4962"/>
        <w:jc w:val="both"/>
        <w:rPr>
          <w:rFonts w:asciiTheme="majorHAnsi" w:hAnsiTheme="majorHAnsi" w:cstheme="majorHAnsi"/>
          <w:lang w:val="es-ES_tradnl"/>
        </w:rPr>
      </w:pPr>
      <w:r w:rsidRPr="00347608">
        <w:rPr>
          <w:rFonts w:asciiTheme="majorHAnsi" w:hAnsiTheme="majorHAnsi" w:cstheme="majorHAnsi"/>
          <w:b/>
          <w:lang w:val="es-ES_tradnl"/>
        </w:rPr>
        <w:t>NOMBRE DE</w:t>
      </w:r>
      <w:r w:rsidR="00BF537F" w:rsidRPr="00347608">
        <w:rPr>
          <w:rFonts w:asciiTheme="majorHAnsi" w:hAnsiTheme="majorHAnsi" w:cstheme="majorHAnsi"/>
          <w:b/>
          <w:lang w:val="es-ES_tradnl"/>
        </w:rPr>
        <w:t xml:space="preserve">L </w:t>
      </w:r>
      <w:r w:rsidR="00461690" w:rsidRPr="00347608">
        <w:rPr>
          <w:rFonts w:asciiTheme="majorHAnsi" w:hAnsiTheme="majorHAnsi" w:cstheme="majorHAnsi"/>
          <w:b/>
          <w:lang w:val="es-ES_tradnl"/>
        </w:rPr>
        <w:t>TALLER</w:t>
      </w:r>
      <w:r w:rsidRPr="00347608">
        <w:rPr>
          <w:rFonts w:asciiTheme="majorHAnsi" w:hAnsiTheme="majorHAnsi" w:cstheme="majorHAnsi"/>
          <w:lang w:val="es-ES_tradnl"/>
        </w:rPr>
        <w:t>:</w:t>
      </w:r>
      <w:r w:rsidR="00347608">
        <w:rPr>
          <w:rFonts w:asciiTheme="majorHAnsi" w:hAnsiTheme="majorHAnsi" w:cstheme="majorHAnsi"/>
          <w:lang w:val="es-ES_tradnl"/>
        </w:rPr>
        <w:t xml:space="preserve">                                                           </w:t>
      </w:r>
      <w:r w:rsidR="003E40A4" w:rsidRPr="00347608">
        <w:rPr>
          <w:rFonts w:asciiTheme="majorHAnsi" w:hAnsiTheme="majorHAnsi" w:cstheme="majorHAnsi"/>
          <w:b/>
          <w:bCs/>
          <w:lang w:val="es-ES_tradnl"/>
        </w:rPr>
        <w:t>MASCULINIDADES</w:t>
      </w:r>
      <w:r w:rsidR="00434C7A" w:rsidRPr="00347608">
        <w:rPr>
          <w:rFonts w:asciiTheme="majorHAnsi" w:hAnsiTheme="majorHAnsi" w:cstheme="majorHAnsi"/>
          <w:lang w:val="es-ES_tradnl"/>
        </w:rPr>
        <w:tab/>
      </w:r>
    </w:p>
    <w:p w14:paraId="7AA50C39" w14:textId="4D5D7809" w:rsidR="004E6B69" w:rsidRPr="00347608" w:rsidRDefault="009E693F" w:rsidP="00ED32E7">
      <w:pPr>
        <w:jc w:val="both"/>
        <w:rPr>
          <w:rFonts w:asciiTheme="majorHAnsi" w:hAnsiTheme="majorHAnsi" w:cstheme="majorHAnsi"/>
          <w:b/>
          <w:bCs/>
          <w:lang w:val="es-ES_tradnl"/>
        </w:rPr>
      </w:pPr>
      <w:r w:rsidRPr="00347608">
        <w:rPr>
          <w:rFonts w:asciiTheme="majorHAnsi" w:hAnsiTheme="majorHAnsi" w:cstheme="majorHAnsi"/>
          <w:b/>
          <w:lang w:val="es-ES_tradnl"/>
        </w:rPr>
        <w:t>SESIONES</w:t>
      </w:r>
      <w:r w:rsidR="00965702" w:rsidRPr="00347608">
        <w:rPr>
          <w:rFonts w:asciiTheme="majorHAnsi" w:hAnsiTheme="majorHAnsi" w:cstheme="majorHAnsi"/>
          <w:lang w:val="es-ES_tradnl"/>
        </w:rPr>
        <w:t>:</w:t>
      </w:r>
      <w:r w:rsidR="00434C7A" w:rsidRPr="00347608">
        <w:rPr>
          <w:rFonts w:asciiTheme="majorHAnsi" w:hAnsiTheme="majorHAnsi" w:cstheme="majorHAnsi"/>
          <w:lang w:val="es-ES_tradnl"/>
        </w:rPr>
        <w:tab/>
      </w:r>
      <w:r w:rsidR="00434C7A" w:rsidRPr="00347608">
        <w:rPr>
          <w:rFonts w:asciiTheme="majorHAnsi" w:hAnsiTheme="majorHAnsi" w:cstheme="majorHAnsi"/>
          <w:lang w:val="es-ES_tradnl"/>
        </w:rPr>
        <w:tab/>
      </w:r>
      <w:r w:rsidR="00434C7A" w:rsidRPr="00347608">
        <w:rPr>
          <w:rFonts w:asciiTheme="majorHAnsi" w:hAnsiTheme="majorHAnsi" w:cstheme="majorHAnsi"/>
          <w:lang w:val="es-ES_tradnl"/>
        </w:rPr>
        <w:tab/>
      </w:r>
      <w:r w:rsidR="00434C7A" w:rsidRPr="00347608">
        <w:rPr>
          <w:rFonts w:asciiTheme="majorHAnsi" w:hAnsiTheme="majorHAnsi" w:cstheme="majorHAnsi"/>
          <w:lang w:val="es-ES_tradnl"/>
        </w:rPr>
        <w:tab/>
      </w:r>
      <w:r w:rsidRPr="00347608">
        <w:rPr>
          <w:rFonts w:asciiTheme="majorHAnsi" w:hAnsiTheme="majorHAnsi" w:cstheme="majorHAnsi"/>
          <w:lang w:val="es-ES_tradnl"/>
        </w:rPr>
        <w:t xml:space="preserve">                 </w:t>
      </w:r>
      <w:r w:rsidR="00162E00" w:rsidRPr="00347608">
        <w:rPr>
          <w:rFonts w:asciiTheme="majorHAnsi" w:hAnsiTheme="majorHAnsi" w:cstheme="majorHAnsi"/>
          <w:lang w:val="es-ES_tradnl"/>
        </w:rPr>
        <w:t xml:space="preserve">    </w:t>
      </w:r>
      <w:r w:rsidR="00461690" w:rsidRPr="00347608">
        <w:rPr>
          <w:rFonts w:asciiTheme="majorHAnsi" w:hAnsiTheme="majorHAnsi" w:cstheme="majorHAnsi"/>
          <w:b/>
          <w:bCs/>
          <w:lang w:val="es-ES_tradnl"/>
        </w:rPr>
        <w:t xml:space="preserve">Una </w:t>
      </w:r>
      <w:r w:rsidRPr="00347608">
        <w:rPr>
          <w:rFonts w:asciiTheme="majorHAnsi" w:hAnsiTheme="majorHAnsi" w:cstheme="majorHAnsi"/>
          <w:b/>
          <w:bCs/>
          <w:lang w:val="es-ES_tradnl"/>
        </w:rPr>
        <w:t>(</w:t>
      </w:r>
      <w:r w:rsidR="00461690" w:rsidRPr="00347608">
        <w:rPr>
          <w:rFonts w:asciiTheme="majorHAnsi" w:hAnsiTheme="majorHAnsi" w:cstheme="majorHAnsi"/>
          <w:b/>
          <w:bCs/>
          <w:lang w:val="es-ES_tradnl"/>
        </w:rPr>
        <w:t>1</w:t>
      </w:r>
      <w:r w:rsidR="00C46B56" w:rsidRPr="00347608">
        <w:rPr>
          <w:rFonts w:asciiTheme="majorHAnsi" w:hAnsiTheme="majorHAnsi" w:cstheme="majorHAnsi"/>
          <w:b/>
          <w:bCs/>
          <w:lang w:val="es-ES_tradnl"/>
        </w:rPr>
        <w:t xml:space="preserve">) </w:t>
      </w:r>
      <w:r w:rsidRPr="00347608">
        <w:rPr>
          <w:rFonts w:asciiTheme="majorHAnsi" w:hAnsiTheme="majorHAnsi" w:cstheme="majorHAnsi"/>
          <w:b/>
          <w:bCs/>
          <w:lang w:val="es-ES_tradnl"/>
        </w:rPr>
        <w:t>SESI</w:t>
      </w:r>
      <w:r w:rsidR="00461690" w:rsidRPr="00347608">
        <w:rPr>
          <w:rFonts w:asciiTheme="majorHAnsi" w:hAnsiTheme="majorHAnsi" w:cstheme="majorHAnsi"/>
          <w:b/>
          <w:bCs/>
          <w:lang w:val="es-ES_tradnl"/>
        </w:rPr>
        <w:t>Ó</w:t>
      </w:r>
      <w:r w:rsidRPr="00347608">
        <w:rPr>
          <w:rFonts w:asciiTheme="majorHAnsi" w:hAnsiTheme="majorHAnsi" w:cstheme="majorHAnsi"/>
          <w:b/>
          <w:bCs/>
          <w:lang w:val="es-ES_tradnl"/>
        </w:rPr>
        <w:t>N</w:t>
      </w:r>
    </w:p>
    <w:p w14:paraId="1C374E95" w14:textId="70E08549" w:rsidR="00206B9B" w:rsidRPr="00347608" w:rsidRDefault="00206B9B" w:rsidP="00ED32E7">
      <w:pPr>
        <w:jc w:val="both"/>
        <w:rPr>
          <w:rFonts w:asciiTheme="majorHAnsi" w:hAnsiTheme="majorHAnsi" w:cstheme="majorHAnsi"/>
          <w:b/>
          <w:bCs/>
          <w:lang w:val="es-ES_tradnl"/>
        </w:rPr>
      </w:pPr>
      <w:r w:rsidRPr="00347608">
        <w:rPr>
          <w:rFonts w:asciiTheme="majorHAnsi" w:hAnsiTheme="majorHAnsi" w:cstheme="majorHAnsi"/>
          <w:b/>
          <w:bCs/>
          <w:lang w:val="es-ES_tradnl"/>
        </w:rPr>
        <w:t xml:space="preserve">DURACIÓN:                                                     </w:t>
      </w:r>
      <w:r w:rsidR="00703506" w:rsidRPr="00347608">
        <w:rPr>
          <w:rFonts w:asciiTheme="majorHAnsi" w:hAnsiTheme="majorHAnsi" w:cstheme="majorHAnsi"/>
          <w:b/>
          <w:bCs/>
          <w:lang w:val="es-ES_tradnl"/>
        </w:rPr>
        <w:t xml:space="preserve">                         </w:t>
      </w:r>
      <w:r w:rsidR="0005525F">
        <w:rPr>
          <w:rFonts w:asciiTheme="majorHAnsi" w:hAnsiTheme="majorHAnsi" w:cstheme="majorHAnsi"/>
          <w:b/>
          <w:bCs/>
          <w:lang w:val="es-ES_tradnl"/>
        </w:rPr>
        <w:t>2 horas</w:t>
      </w:r>
    </w:p>
    <w:p w14:paraId="28D2E351" w14:textId="08670630" w:rsidR="007D5755" w:rsidRPr="00347608" w:rsidRDefault="007D5755" w:rsidP="00ED32E7">
      <w:pPr>
        <w:jc w:val="both"/>
        <w:rPr>
          <w:rFonts w:asciiTheme="majorHAnsi" w:hAnsiTheme="majorHAnsi" w:cstheme="majorHAnsi"/>
          <w:b/>
          <w:bCs/>
          <w:lang w:val="es-ES_tradnl"/>
        </w:rPr>
      </w:pPr>
      <w:r w:rsidRPr="00347608">
        <w:rPr>
          <w:rFonts w:asciiTheme="majorHAnsi" w:hAnsiTheme="majorHAnsi" w:cstheme="majorHAnsi"/>
          <w:b/>
          <w:bCs/>
          <w:lang w:val="es-ES_tradnl"/>
        </w:rPr>
        <w:t>PERIODO:</w:t>
      </w:r>
      <w:r w:rsidR="00434C7A" w:rsidRPr="00347608">
        <w:rPr>
          <w:rFonts w:asciiTheme="majorHAnsi" w:hAnsiTheme="majorHAnsi" w:cstheme="majorHAnsi"/>
          <w:b/>
          <w:bCs/>
          <w:lang w:val="es-ES_tradnl"/>
        </w:rPr>
        <w:tab/>
      </w:r>
      <w:r w:rsidR="00434C7A" w:rsidRPr="00347608">
        <w:rPr>
          <w:rFonts w:asciiTheme="majorHAnsi" w:hAnsiTheme="majorHAnsi" w:cstheme="majorHAnsi"/>
          <w:b/>
          <w:bCs/>
          <w:lang w:val="es-ES_tradnl"/>
        </w:rPr>
        <w:tab/>
      </w:r>
      <w:r w:rsidR="00434C7A" w:rsidRPr="00347608">
        <w:rPr>
          <w:rFonts w:asciiTheme="majorHAnsi" w:hAnsiTheme="majorHAnsi" w:cstheme="majorHAnsi"/>
          <w:b/>
          <w:bCs/>
          <w:lang w:val="es-ES_tradnl"/>
        </w:rPr>
        <w:tab/>
      </w:r>
      <w:r w:rsidR="00434C7A" w:rsidRPr="00347608">
        <w:rPr>
          <w:rFonts w:asciiTheme="majorHAnsi" w:hAnsiTheme="majorHAnsi" w:cstheme="majorHAnsi"/>
          <w:b/>
          <w:bCs/>
          <w:lang w:val="es-ES_tradnl"/>
        </w:rPr>
        <w:tab/>
      </w:r>
      <w:r w:rsidR="00347608">
        <w:rPr>
          <w:rFonts w:asciiTheme="majorHAnsi" w:hAnsiTheme="majorHAnsi" w:cstheme="majorHAnsi"/>
          <w:b/>
          <w:bCs/>
          <w:lang w:val="es-ES_tradnl"/>
        </w:rPr>
        <w:t xml:space="preserve">                     </w:t>
      </w:r>
      <w:r w:rsidR="00BF537F" w:rsidRPr="00347608">
        <w:rPr>
          <w:rFonts w:asciiTheme="majorHAnsi" w:hAnsiTheme="majorHAnsi" w:cstheme="majorHAnsi"/>
          <w:b/>
          <w:bCs/>
          <w:lang w:val="es-ES_tradnl"/>
        </w:rPr>
        <w:t>20</w:t>
      </w:r>
      <w:r w:rsidR="00461690" w:rsidRPr="00347608">
        <w:rPr>
          <w:rFonts w:asciiTheme="majorHAnsi" w:hAnsiTheme="majorHAnsi" w:cstheme="majorHAnsi"/>
          <w:b/>
          <w:bCs/>
          <w:lang w:val="es-ES_tradnl"/>
        </w:rPr>
        <w:t>21</w:t>
      </w:r>
      <w:r w:rsidR="00C46B56" w:rsidRPr="00347608">
        <w:rPr>
          <w:rFonts w:asciiTheme="majorHAnsi" w:hAnsiTheme="majorHAnsi" w:cstheme="majorHAnsi"/>
          <w:b/>
          <w:bCs/>
          <w:lang w:val="es-ES_tradnl"/>
        </w:rPr>
        <w:t>-</w:t>
      </w:r>
      <w:r w:rsidR="00461690" w:rsidRPr="00347608">
        <w:rPr>
          <w:rFonts w:asciiTheme="majorHAnsi" w:hAnsiTheme="majorHAnsi" w:cstheme="majorHAnsi"/>
          <w:b/>
          <w:bCs/>
          <w:lang w:val="es-ES_tradnl"/>
        </w:rPr>
        <w:t>1</w:t>
      </w:r>
    </w:p>
    <w:p w14:paraId="64DDFCD2" w14:textId="25D7D753" w:rsidR="00E43173" w:rsidRPr="00347608" w:rsidRDefault="00E43173" w:rsidP="00BA459F">
      <w:pPr>
        <w:jc w:val="both"/>
        <w:rPr>
          <w:rFonts w:asciiTheme="majorHAnsi" w:hAnsiTheme="majorHAnsi" w:cstheme="majorHAnsi"/>
          <w:b/>
          <w:bCs/>
          <w:i/>
          <w:iCs/>
          <w:lang w:val="es-ES_tradnl"/>
        </w:rPr>
      </w:pPr>
      <w:r w:rsidRPr="00347608">
        <w:rPr>
          <w:rFonts w:asciiTheme="majorHAnsi" w:hAnsiTheme="majorHAnsi" w:cstheme="majorHAnsi"/>
          <w:b/>
          <w:bCs/>
          <w:i/>
          <w:iCs/>
          <w:lang w:val="es-ES_tradnl"/>
        </w:rPr>
        <w:t xml:space="preserve">MODALIDAD:                                                   </w:t>
      </w:r>
      <w:r w:rsidR="00703506" w:rsidRPr="00347608">
        <w:rPr>
          <w:rFonts w:asciiTheme="majorHAnsi" w:hAnsiTheme="majorHAnsi" w:cstheme="majorHAnsi"/>
          <w:b/>
          <w:bCs/>
          <w:i/>
          <w:iCs/>
          <w:lang w:val="es-ES_tradnl"/>
        </w:rPr>
        <w:t xml:space="preserve">                       </w:t>
      </w:r>
      <w:r w:rsidRPr="00347608">
        <w:rPr>
          <w:rFonts w:asciiTheme="majorHAnsi" w:hAnsiTheme="majorHAnsi" w:cstheme="majorHAnsi"/>
          <w:b/>
          <w:bCs/>
          <w:i/>
          <w:iCs/>
          <w:lang w:val="es-ES_tradnl"/>
        </w:rPr>
        <w:t>VIRTUAL</w:t>
      </w:r>
    </w:p>
    <w:p w14:paraId="3D675099" w14:textId="66C5F71C" w:rsidR="00517891" w:rsidRPr="00347608" w:rsidRDefault="00BA459F" w:rsidP="00BA459F">
      <w:pPr>
        <w:jc w:val="both"/>
        <w:rPr>
          <w:rFonts w:asciiTheme="majorHAnsi" w:hAnsiTheme="majorHAnsi" w:cstheme="majorHAnsi"/>
          <w:b/>
          <w:bCs/>
          <w:lang w:val="es-ES_tradnl"/>
        </w:rPr>
      </w:pPr>
      <w:r w:rsidRPr="00347608">
        <w:rPr>
          <w:rFonts w:asciiTheme="majorHAnsi" w:hAnsiTheme="majorHAnsi" w:cstheme="majorHAnsi"/>
          <w:b/>
          <w:bCs/>
          <w:lang w:val="es-ES_tradnl"/>
        </w:rPr>
        <w:t>TUTORA</w:t>
      </w:r>
      <w:r w:rsidR="007D5755" w:rsidRPr="00347608">
        <w:rPr>
          <w:rFonts w:asciiTheme="majorHAnsi" w:hAnsiTheme="majorHAnsi" w:cstheme="majorHAnsi"/>
          <w:b/>
          <w:bCs/>
          <w:lang w:val="es-ES_tradnl"/>
        </w:rPr>
        <w:t>:</w:t>
      </w:r>
      <w:r w:rsidR="00A86758" w:rsidRPr="00347608">
        <w:rPr>
          <w:rFonts w:asciiTheme="majorHAnsi" w:hAnsiTheme="majorHAnsi" w:cstheme="majorHAnsi"/>
          <w:b/>
          <w:bCs/>
          <w:lang w:val="es-ES_tradnl"/>
        </w:rPr>
        <w:tab/>
      </w:r>
      <w:r w:rsidR="00BF537F" w:rsidRPr="00347608">
        <w:rPr>
          <w:rFonts w:asciiTheme="majorHAnsi" w:hAnsiTheme="majorHAnsi" w:cstheme="majorHAnsi"/>
          <w:b/>
          <w:bCs/>
          <w:lang w:val="es-ES_tradnl"/>
        </w:rPr>
        <w:tab/>
      </w:r>
      <w:r w:rsidRPr="00347608">
        <w:rPr>
          <w:rFonts w:asciiTheme="majorHAnsi" w:hAnsiTheme="majorHAnsi" w:cstheme="majorHAnsi"/>
          <w:b/>
          <w:bCs/>
          <w:lang w:val="es-ES_tradnl"/>
        </w:rPr>
        <w:t xml:space="preserve">                                         </w:t>
      </w:r>
      <w:r w:rsidR="00703506" w:rsidRPr="00347608">
        <w:rPr>
          <w:rFonts w:asciiTheme="majorHAnsi" w:hAnsiTheme="majorHAnsi" w:cstheme="majorHAnsi"/>
          <w:b/>
          <w:bCs/>
          <w:lang w:val="es-ES_tradnl"/>
        </w:rPr>
        <w:t xml:space="preserve">           </w:t>
      </w:r>
      <w:r w:rsidR="007C3B18" w:rsidRPr="00347608">
        <w:rPr>
          <w:rFonts w:asciiTheme="majorHAnsi" w:hAnsiTheme="majorHAnsi" w:cstheme="majorHAnsi"/>
          <w:b/>
          <w:bCs/>
          <w:lang w:val="es-ES_tradnl"/>
        </w:rPr>
        <w:t xml:space="preserve">PAOLA </w:t>
      </w:r>
      <w:r w:rsidR="00703506" w:rsidRPr="00347608">
        <w:rPr>
          <w:rFonts w:asciiTheme="majorHAnsi" w:hAnsiTheme="majorHAnsi" w:cstheme="majorHAnsi"/>
          <w:b/>
          <w:bCs/>
          <w:lang w:val="es-ES_tradnl"/>
        </w:rPr>
        <w:t xml:space="preserve">ANDREA </w:t>
      </w:r>
      <w:r w:rsidR="00BF537F" w:rsidRPr="00347608">
        <w:rPr>
          <w:rFonts w:asciiTheme="majorHAnsi" w:hAnsiTheme="majorHAnsi" w:cstheme="majorHAnsi"/>
          <w:b/>
          <w:bCs/>
          <w:lang w:val="es-ES_tradnl"/>
        </w:rPr>
        <w:t>ONZAGA FRANCO</w:t>
      </w:r>
      <w:r w:rsidR="00C46B56" w:rsidRPr="00347608">
        <w:rPr>
          <w:rFonts w:asciiTheme="majorHAnsi" w:hAnsiTheme="majorHAnsi" w:cstheme="majorHAnsi"/>
          <w:b/>
          <w:bCs/>
          <w:lang w:val="es-ES_tradnl"/>
        </w:rPr>
        <w:t xml:space="preserve"> </w:t>
      </w:r>
    </w:p>
    <w:p w14:paraId="3F8BE3EF" w14:textId="5AD82B71" w:rsidR="007D5755" w:rsidRPr="00347608" w:rsidRDefault="007D5755" w:rsidP="00ED32E7">
      <w:pPr>
        <w:pBdr>
          <w:bottom w:val="single" w:sz="12" w:space="1" w:color="auto"/>
        </w:pBdr>
        <w:jc w:val="both"/>
        <w:rPr>
          <w:rFonts w:asciiTheme="majorHAnsi" w:hAnsiTheme="majorHAnsi" w:cstheme="majorHAnsi"/>
          <w:i/>
          <w:lang w:val="es-ES_tradnl"/>
        </w:rPr>
      </w:pPr>
    </w:p>
    <w:p w14:paraId="146E9E1E" w14:textId="72B49945" w:rsidR="00C12F24" w:rsidRPr="00347608" w:rsidRDefault="00C12F24" w:rsidP="00F0263C">
      <w:pPr>
        <w:jc w:val="both"/>
        <w:rPr>
          <w:rStyle w:val="Hipervnculo"/>
          <w:rFonts w:asciiTheme="majorHAnsi" w:hAnsiTheme="majorHAnsi" w:cstheme="majorHAnsi"/>
          <w:color w:val="auto"/>
          <w:lang w:val="es-ES_tradnl"/>
        </w:rPr>
      </w:pPr>
    </w:p>
    <w:p w14:paraId="50CC304D" w14:textId="4465E0D9" w:rsidR="00C12F24" w:rsidRPr="00347608" w:rsidRDefault="00C12F24" w:rsidP="00F0263C">
      <w:pPr>
        <w:jc w:val="both"/>
        <w:rPr>
          <w:rStyle w:val="Hipervnculo"/>
          <w:rFonts w:asciiTheme="majorHAnsi" w:hAnsiTheme="majorHAnsi" w:cstheme="majorHAnsi"/>
          <w:color w:val="auto"/>
          <w:lang w:val="es-ES_tradnl"/>
        </w:rPr>
      </w:pPr>
    </w:p>
    <w:p w14:paraId="7AFF552C" w14:textId="0D7B1300" w:rsidR="003E40A4" w:rsidRPr="00347608" w:rsidRDefault="00E43173" w:rsidP="003E40A4">
      <w:pPr>
        <w:spacing w:after="200"/>
        <w:rPr>
          <w:rFonts w:asciiTheme="majorHAnsi" w:hAnsiTheme="majorHAnsi" w:cstheme="majorHAnsi"/>
          <w:b/>
          <w:bCs/>
          <w:lang w:val="es-CO" w:eastAsia="es-ES_tradnl"/>
        </w:rPr>
      </w:pPr>
      <w:r w:rsidRPr="00347608">
        <w:rPr>
          <w:rFonts w:asciiTheme="majorHAnsi" w:hAnsiTheme="majorHAnsi" w:cstheme="majorHAnsi"/>
          <w:b/>
          <w:bCs/>
          <w:lang w:val="es-CO" w:eastAsia="es-ES_tradnl"/>
        </w:rPr>
        <w:t>OBJETIVOS DEL TALLER (SABER)</w:t>
      </w:r>
      <w:r w:rsidR="003E40A4" w:rsidRPr="00347608">
        <w:rPr>
          <w:rFonts w:asciiTheme="majorHAnsi" w:hAnsiTheme="majorHAnsi" w:cstheme="majorHAnsi"/>
          <w:shd w:val="clear" w:color="auto" w:fill="FFFFFF"/>
          <w:lang w:val="es-CO" w:eastAsia="es-ES_tradnl"/>
        </w:rPr>
        <w:t xml:space="preserve"> </w:t>
      </w:r>
    </w:p>
    <w:p w14:paraId="6586DD45" w14:textId="0880FDF6" w:rsidR="003E40A4" w:rsidRPr="00347608" w:rsidRDefault="003E40A4" w:rsidP="004B5188">
      <w:pPr>
        <w:pStyle w:val="Prrafodelista"/>
        <w:numPr>
          <w:ilvl w:val="0"/>
          <w:numId w:val="2"/>
        </w:numPr>
        <w:jc w:val="both"/>
        <w:rPr>
          <w:rFonts w:asciiTheme="majorHAnsi" w:hAnsiTheme="majorHAnsi" w:cstheme="majorHAnsi"/>
        </w:rPr>
      </w:pPr>
      <w:r w:rsidRPr="00347608">
        <w:rPr>
          <w:rFonts w:asciiTheme="majorHAnsi" w:hAnsiTheme="majorHAnsi" w:cstheme="majorHAnsi"/>
        </w:rPr>
        <w:t>Visibilizar la diversidad de masculinidades presentes en la sociedad propia y en diferentes tradiciones y culturas.</w:t>
      </w:r>
    </w:p>
    <w:p w14:paraId="01E39C3A" w14:textId="7E9A4506" w:rsidR="003E40A4" w:rsidRPr="00347608" w:rsidRDefault="003E40A4" w:rsidP="004B5188">
      <w:pPr>
        <w:pStyle w:val="Prrafodelista"/>
        <w:numPr>
          <w:ilvl w:val="0"/>
          <w:numId w:val="2"/>
        </w:numPr>
        <w:jc w:val="both"/>
        <w:rPr>
          <w:rFonts w:asciiTheme="majorHAnsi" w:hAnsiTheme="majorHAnsi" w:cstheme="majorHAnsi"/>
        </w:rPr>
      </w:pPr>
      <w:r w:rsidRPr="00347608">
        <w:rPr>
          <w:rFonts w:asciiTheme="majorHAnsi" w:hAnsiTheme="majorHAnsi" w:cstheme="majorHAnsi"/>
        </w:rPr>
        <w:t xml:space="preserve">Analizar el papel que el mito de la identidad machista juega dentro de la sociedad (De)construir los roles que tradicionalmente se asignan a la masculinidad. </w:t>
      </w:r>
    </w:p>
    <w:p w14:paraId="6094F6BB" w14:textId="77777777" w:rsidR="001816BB" w:rsidRPr="00347608" w:rsidRDefault="003E40A4" w:rsidP="004B5188">
      <w:pPr>
        <w:pStyle w:val="Prrafodelista"/>
        <w:numPr>
          <w:ilvl w:val="0"/>
          <w:numId w:val="2"/>
        </w:numPr>
        <w:jc w:val="both"/>
        <w:rPr>
          <w:rFonts w:asciiTheme="majorHAnsi" w:hAnsiTheme="majorHAnsi" w:cstheme="majorHAnsi"/>
          <w:lang w:val="es-CO" w:eastAsia="es-ES_tradnl"/>
        </w:rPr>
      </w:pPr>
      <w:r w:rsidRPr="00347608">
        <w:rPr>
          <w:rFonts w:asciiTheme="majorHAnsi" w:hAnsiTheme="majorHAnsi" w:cstheme="majorHAnsi"/>
        </w:rPr>
        <w:t>Plantear conjuntamente alternativas a esa masculinidad hegemónica</w:t>
      </w:r>
      <w:r w:rsidR="003D1138" w:rsidRPr="00347608">
        <w:rPr>
          <w:rFonts w:asciiTheme="majorHAnsi" w:hAnsiTheme="majorHAnsi" w:cstheme="majorHAnsi"/>
        </w:rPr>
        <w:t>.</w:t>
      </w:r>
    </w:p>
    <w:p w14:paraId="716E7AF1" w14:textId="6C655801" w:rsidR="001816BB" w:rsidRPr="00347608" w:rsidRDefault="001816BB" w:rsidP="004B5188">
      <w:pPr>
        <w:pStyle w:val="Prrafodelista"/>
        <w:numPr>
          <w:ilvl w:val="0"/>
          <w:numId w:val="2"/>
        </w:numPr>
        <w:jc w:val="both"/>
        <w:rPr>
          <w:rFonts w:asciiTheme="majorHAnsi" w:hAnsiTheme="majorHAnsi" w:cstheme="majorHAnsi"/>
          <w:lang w:val="es-CO" w:eastAsia="es-ES_tradnl"/>
        </w:rPr>
      </w:pPr>
      <w:r w:rsidRPr="00347608">
        <w:rPr>
          <w:rFonts w:asciiTheme="majorHAnsi" w:hAnsiTheme="majorHAnsi" w:cstheme="majorHAnsi"/>
        </w:rPr>
        <w:t xml:space="preserve">Reflexionar sobre la realidad social y combatir prejuicios de personas de diferentes orígenes, y con identidades sexuales y de género diversas. </w:t>
      </w:r>
    </w:p>
    <w:p w14:paraId="7421A785" w14:textId="77777777" w:rsidR="003E40A4" w:rsidRPr="00347608" w:rsidRDefault="003E40A4" w:rsidP="00C12F24">
      <w:pPr>
        <w:spacing w:after="200"/>
        <w:jc w:val="both"/>
        <w:rPr>
          <w:rFonts w:asciiTheme="majorHAnsi" w:hAnsiTheme="majorHAnsi" w:cstheme="majorHAnsi"/>
          <w:lang w:val="es-CO" w:eastAsia="es-ES_tradnl"/>
        </w:rPr>
      </w:pPr>
    </w:p>
    <w:p w14:paraId="6C34F236" w14:textId="4594AF9B" w:rsidR="00C12F24" w:rsidRPr="00347608" w:rsidRDefault="00E43173" w:rsidP="00C12F24">
      <w:pPr>
        <w:spacing w:after="200"/>
        <w:jc w:val="both"/>
        <w:rPr>
          <w:rFonts w:asciiTheme="majorHAnsi" w:hAnsiTheme="majorHAnsi" w:cstheme="majorHAnsi"/>
          <w:lang w:val="es-CO" w:eastAsia="es-ES_tradnl"/>
        </w:rPr>
      </w:pPr>
      <w:r w:rsidRPr="00347608">
        <w:rPr>
          <w:rFonts w:asciiTheme="majorHAnsi" w:hAnsiTheme="majorHAnsi" w:cstheme="majorHAnsi"/>
          <w:b/>
          <w:bCs/>
          <w:lang w:val="es-CO" w:eastAsia="es-ES_tradnl"/>
        </w:rPr>
        <w:t>METODOLOGÍA:</w:t>
      </w:r>
    </w:p>
    <w:p w14:paraId="463CEBDE" w14:textId="77777777" w:rsidR="00C12F24" w:rsidRPr="00347608" w:rsidRDefault="00C12F24" w:rsidP="00C12F24">
      <w:pPr>
        <w:spacing w:after="200"/>
        <w:rPr>
          <w:rFonts w:asciiTheme="majorHAnsi" w:hAnsiTheme="majorHAnsi" w:cstheme="majorHAnsi"/>
          <w:lang w:val="es-CO" w:eastAsia="es-ES_tradnl"/>
        </w:rPr>
      </w:pPr>
      <w:r w:rsidRPr="00347608">
        <w:rPr>
          <w:rFonts w:asciiTheme="majorHAnsi" w:hAnsiTheme="majorHAnsi" w:cstheme="majorHAnsi"/>
          <w:lang w:val="es-CO" w:eastAsia="es-ES_tradnl"/>
        </w:rPr>
        <w:t>La metodología está basada en la Educación Popular, se organizaron dos bloques de contenido que están divididos en tres momentos: 1. Partir de la Experiencia (Práctica), 2. Profundización Teórica, 3. Vuelta a la Práctica. </w:t>
      </w:r>
    </w:p>
    <w:p w14:paraId="2A316D01" w14:textId="55265C3A" w:rsidR="00C12F24" w:rsidRPr="00347608" w:rsidRDefault="00C12F24" w:rsidP="00C12F24">
      <w:pPr>
        <w:spacing w:after="200"/>
        <w:jc w:val="both"/>
        <w:rPr>
          <w:rFonts w:asciiTheme="majorHAnsi" w:hAnsiTheme="majorHAnsi" w:cstheme="majorHAnsi"/>
          <w:lang w:val="es-CO" w:eastAsia="es-ES_tradnl"/>
        </w:rPr>
      </w:pPr>
      <w:r w:rsidRPr="00347608">
        <w:rPr>
          <w:rFonts w:asciiTheme="majorHAnsi" w:hAnsiTheme="majorHAnsi" w:cstheme="majorHAnsi"/>
          <w:lang w:val="es-CO" w:eastAsia="es-ES_tradnl"/>
        </w:rPr>
        <w:t xml:space="preserve">En el primer momento se parte del conocimiento cotidiano de las </w:t>
      </w:r>
      <w:r w:rsidR="00F8675D" w:rsidRPr="00347608">
        <w:rPr>
          <w:rFonts w:asciiTheme="majorHAnsi" w:hAnsiTheme="majorHAnsi" w:cstheme="majorHAnsi"/>
          <w:lang w:val="es-CO" w:eastAsia="es-ES_tradnl"/>
        </w:rPr>
        <w:t xml:space="preserve"> y los participantes </w:t>
      </w:r>
      <w:r w:rsidRPr="00347608">
        <w:rPr>
          <w:rFonts w:asciiTheme="majorHAnsi" w:hAnsiTheme="majorHAnsi" w:cstheme="majorHAnsi"/>
          <w:lang w:val="es-CO" w:eastAsia="es-ES_tradnl"/>
        </w:rPr>
        <w:t>alrededor de los temas a tratar, vivencias, experiencias (ser). Segundo momento, se trabajan los conceptos y contextos de los temas a tratar (saber sobre el ser). Tercer momento Vuelta a la práctica (saber ser-hacer), los ejercicios de este momento, son, en su mayoría, propositivos y tratan de generar procesos transformativos a nivel social y personal.   </w:t>
      </w:r>
    </w:p>
    <w:p w14:paraId="452F9289" w14:textId="77777777" w:rsidR="00C12F24" w:rsidRPr="00347608" w:rsidRDefault="00C12F24" w:rsidP="00C12F24">
      <w:pPr>
        <w:rPr>
          <w:rFonts w:asciiTheme="majorHAnsi" w:hAnsiTheme="majorHAnsi" w:cstheme="majorHAnsi"/>
          <w:lang w:val="es-CO" w:eastAsia="es-ES_tradnl"/>
        </w:rPr>
      </w:pPr>
    </w:p>
    <w:p w14:paraId="13CA3409" w14:textId="504C98DA" w:rsidR="003E40A4" w:rsidRPr="00347608" w:rsidRDefault="00C12F24" w:rsidP="003E40A4">
      <w:pPr>
        <w:spacing w:after="200"/>
        <w:rPr>
          <w:rFonts w:asciiTheme="majorHAnsi" w:hAnsiTheme="majorHAnsi" w:cstheme="majorHAnsi"/>
          <w:lang w:val="es-CO" w:eastAsia="es-ES_tradnl"/>
        </w:rPr>
      </w:pPr>
      <w:r w:rsidRPr="00347608">
        <w:rPr>
          <w:rFonts w:asciiTheme="majorHAnsi" w:hAnsiTheme="majorHAnsi" w:cstheme="majorHAnsi"/>
          <w:b/>
          <w:bCs/>
          <w:lang w:val="es-CO" w:eastAsia="es-ES_tradnl"/>
        </w:rPr>
        <w:t xml:space="preserve">Bloque 1  (Sesión 1) </w:t>
      </w:r>
      <w:r w:rsidR="003E40A4" w:rsidRPr="00347608">
        <w:rPr>
          <w:rFonts w:asciiTheme="majorHAnsi" w:hAnsiTheme="majorHAnsi" w:cstheme="majorHAnsi"/>
          <w:lang w:val="es-CO" w:eastAsia="es-ES_tradnl"/>
        </w:rPr>
        <w:t>Masculinidades</w:t>
      </w:r>
    </w:p>
    <w:p w14:paraId="7BCAFC4D" w14:textId="60C5CF95" w:rsidR="002A1F1D" w:rsidRPr="00347608" w:rsidRDefault="002A1F1D" w:rsidP="00BA4903">
      <w:pPr>
        <w:rPr>
          <w:rFonts w:asciiTheme="majorHAnsi" w:hAnsiTheme="majorHAnsi" w:cstheme="majorHAnsi"/>
          <w:lang w:val="es-CO" w:eastAsia="es-ES_tradnl"/>
        </w:rPr>
      </w:pPr>
      <w:r w:rsidRPr="00347608">
        <w:rPr>
          <w:rFonts w:asciiTheme="majorHAnsi" w:hAnsiTheme="majorHAnsi" w:cstheme="majorHAnsi"/>
          <w:lang w:val="es-CO" w:eastAsia="es-ES_tradnl"/>
        </w:rPr>
        <w:t>Ideas Claves:</w:t>
      </w:r>
      <w:r w:rsidRPr="00347608">
        <w:rPr>
          <w:rFonts w:asciiTheme="majorHAnsi" w:hAnsiTheme="majorHAnsi" w:cstheme="majorHAnsi"/>
          <w:b/>
          <w:bCs/>
        </w:rPr>
        <w:t xml:space="preserve"> </w:t>
      </w:r>
    </w:p>
    <w:p w14:paraId="353E125B" w14:textId="2822A0BD" w:rsidR="002A1F1D" w:rsidRPr="00347608" w:rsidRDefault="002A1F1D" w:rsidP="00BA4903">
      <w:pPr>
        <w:pStyle w:val="NormalWeb"/>
        <w:jc w:val="both"/>
        <w:rPr>
          <w:rFonts w:asciiTheme="majorHAnsi" w:hAnsiTheme="majorHAnsi" w:cstheme="majorHAnsi"/>
          <w:sz w:val="20"/>
          <w:szCs w:val="20"/>
        </w:rPr>
      </w:pPr>
      <w:r w:rsidRPr="00347608">
        <w:rPr>
          <w:rFonts w:asciiTheme="majorHAnsi" w:hAnsiTheme="majorHAnsi" w:cstheme="majorHAnsi"/>
          <w:sz w:val="20"/>
          <w:szCs w:val="20"/>
        </w:rPr>
        <w:t xml:space="preserve">Vivimos en una sociedad estructurada en el binarismo de género, lo que significa que las personas somos clasificadas en dos sexos, hombre o mujer. A cada uno de los sexos se le asigna </w:t>
      </w:r>
      <w:r w:rsidRPr="00347608">
        <w:rPr>
          <w:rFonts w:asciiTheme="majorHAnsi" w:hAnsiTheme="majorHAnsi" w:cstheme="majorHAnsi"/>
          <w:i/>
          <w:iCs/>
          <w:sz w:val="20"/>
          <w:szCs w:val="20"/>
        </w:rPr>
        <w:t xml:space="preserve">per se </w:t>
      </w:r>
      <w:r w:rsidRPr="00347608">
        <w:rPr>
          <w:rFonts w:asciiTheme="majorHAnsi" w:hAnsiTheme="majorHAnsi" w:cstheme="majorHAnsi"/>
          <w:sz w:val="20"/>
          <w:szCs w:val="20"/>
        </w:rPr>
        <w:t xml:space="preserve">una identidad de género, masculina o femenina, a la que se atribuyen cualidades, habilidades y características diferenciadas (las mujeres son intuitivas/los hombres son insensibles). Además, se entiende como “lo natural” que el sexo, el género y la sexualidad vayan alineados por defecto. Esto es, una persona con genitales de hombre sólo se puede identificar con una identidad de género masculina y sentirse atraído por el sexo opuesto, las mujeres; y viceversa. </w:t>
      </w:r>
    </w:p>
    <w:p w14:paraId="2169D496" w14:textId="048F2188" w:rsidR="00CE1585" w:rsidRPr="00347608" w:rsidRDefault="002A1F1D" w:rsidP="00BA4903">
      <w:pPr>
        <w:pStyle w:val="NormalWeb"/>
        <w:jc w:val="both"/>
        <w:rPr>
          <w:rFonts w:asciiTheme="majorHAnsi" w:hAnsiTheme="majorHAnsi" w:cstheme="majorHAnsi"/>
          <w:sz w:val="20"/>
          <w:szCs w:val="20"/>
        </w:rPr>
      </w:pPr>
      <w:r w:rsidRPr="00347608">
        <w:rPr>
          <w:rFonts w:asciiTheme="majorHAnsi" w:hAnsiTheme="majorHAnsi" w:cstheme="majorHAnsi"/>
          <w:sz w:val="20"/>
          <w:szCs w:val="20"/>
        </w:rPr>
        <w:t xml:space="preserve">Este binarismo, además de excluir a personas con identidades sexuales diversas –lesbianas, gais, bisexuales, transgénero, transexuales...etc.-, alimenta un sistema de desigualdad entre mujeres y </w:t>
      </w:r>
      <w:r w:rsidRPr="00347608">
        <w:rPr>
          <w:rFonts w:asciiTheme="majorHAnsi" w:hAnsiTheme="majorHAnsi" w:cstheme="majorHAnsi"/>
          <w:sz w:val="20"/>
          <w:szCs w:val="20"/>
        </w:rPr>
        <w:lastRenderedPageBreak/>
        <w:t xml:space="preserve">hombres, ya que </w:t>
      </w:r>
      <w:r w:rsidR="00B341C6" w:rsidRPr="00347608">
        <w:rPr>
          <w:rFonts w:asciiTheme="majorHAnsi" w:hAnsiTheme="majorHAnsi" w:cstheme="majorHAnsi"/>
          <w:sz w:val="20"/>
          <w:szCs w:val="20"/>
        </w:rPr>
        <w:t>con</w:t>
      </w:r>
      <w:r w:rsidRPr="00347608">
        <w:rPr>
          <w:rFonts w:asciiTheme="majorHAnsi" w:hAnsiTheme="majorHAnsi" w:cstheme="majorHAnsi"/>
          <w:sz w:val="20"/>
          <w:szCs w:val="20"/>
        </w:rPr>
        <w:t xml:space="preserve"> base a diferencias biológicas (dadas por la naturaleza), se construyen estereo- tipos que justifican diferencias en capacidades y habilidades (construidas socialmente), lo que a la postre</w:t>
      </w:r>
      <w:r w:rsidR="00D24099" w:rsidRPr="00347608">
        <w:rPr>
          <w:rFonts w:asciiTheme="majorHAnsi" w:hAnsiTheme="majorHAnsi" w:cstheme="majorHAnsi"/>
          <w:sz w:val="20"/>
          <w:szCs w:val="20"/>
        </w:rPr>
        <w:t xml:space="preserve"> </w:t>
      </w:r>
      <w:r w:rsidRPr="00347608">
        <w:rPr>
          <w:rFonts w:asciiTheme="majorHAnsi" w:hAnsiTheme="majorHAnsi" w:cstheme="majorHAnsi"/>
          <w:sz w:val="20"/>
          <w:szCs w:val="20"/>
        </w:rPr>
        <w:t xml:space="preserve">deriva en desequilibrios en el acceso de unas y otros a los distintos espacios y ámbitos de la vida. </w:t>
      </w:r>
    </w:p>
    <w:p w14:paraId="70311173" w14:textId="77777777" w:rsidR="003E40A4" w:rsidRPr="00347608" w:rsidRDefault="003E40A4" w:rsidP="00C12F24">
      <w:pPr>
        <w:rPr>
          <w:rFonts w:asciiTheme="majorHAnsi" w:hAnsiTheme="majorHAnsi" w:cstheme="majorHAnsi"/>
          <w:lang w:val="es-CO" w:eastAsia="es-ES_tradnl"/>
        </w:rPr>
      </w:pPr>
    </w:p>
    <w:tbl>
      <w:tblPr>
        <w:tblW w:w="8789" w:type="dxa"/>
        <w:tblInd w:w="-289" w:type="dxa"/>
        <w:tblCellMar>
          <w:top w:w="15" w:type="dxa"/>
          <w:left w:w="15" w:type="dxa"/>
          <w:bottom w:w="15" w:type="dxa"/>
          <w:right w:w="15" w:type="dxa"/>
        </w:tblCellMar>
        <w:tblLook w:val="04A0" w:firstRow="1" w:lastRow="0" w:firstColumn="1" w:lastColumn="0" w:noHBand="0" w:noVBand="1"/>
      </w:tblPr>
      <w:tblGrid>
        <w:gridCol w:w="1290"/>
        <w:gridCol w:w="3318"/>
        <w:gridCol w:w="3284"/>
        <w:gridCol w:w="897"/>
      </w:tblGrid>
      <w:tr w:rsidR="00A7088B" w:rsidRPr="00347608" w14:paraId="53662D29" w14:textId="77777777" w:rsidTr="00BE4B05">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8804B" w14:textId="7777777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b/>
                <w:bCs/>
                <w:lang w:val="es-CO" w:eastAsia="es-ES_tradnl"/>
              </w:rPr>
              <w:t>Partir de la Experiencia</w:t>
            </w:r>
          </w:p>
          <w:p w14:paraId="379EBA87" w14:textId="77777777" w:rsidR="00C12F24" w:rsidRPr="00347608" w:rsidRDefault="00C12F24" w:rsidP="00C12F24">
            <w:pPr>
              <w:spacing w:after="240"/>
              <w:rPr>
                <w:rFonts w:asciiTheme="majorHAnsi" w:hAnsiTheme="majorHAnsi" w:cstheme="majorHAnsi"/>
                <w:lang w:val="es-CO"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D2D53" w14:textId="77777777" w:rsidR="00F8675D" w:rsidRPr="00347608" w:rsidRDefault="00C12F24" w:rsidP="00C12F24">
            <w:pPr>
              <w:rPr>
                <w:rFonts w:asciiTheme="majorHAnsi" w:hAnsiTheme="majorHAnsi" w:cstheme="majorHAnsi"/>
                <w:b/>
                <w:bCs/>
                <w:lang w:val="es-CO" w:eastAsia="es-ES_tradnl"/>
              </w:rPr>
            </w:pPr>
            <w:r w:rsidRPr="00347608">
              <w:rPr>
                <w:rFonts w:asciiTheme="majorHAnsi" w:hAnsiTheme="majorHAnsi" w:cstheme="majorHAnsi"/>
                <w:b/>
                <w:bCs/>
                <w:lang w:val="es-CO" w:eastAsia="es-ES_tradnl"/>
              </w:rPr>
              <w:t xml:space="preserve">Ejercicio 1 </w:t>
            </w:r>
          </w:p>
          <w:p w14:paraId="79718EEF" w14:textId="77777777" w:rsidR="00C12F24" w:rsidRPr="00347608" w:rsidRDefault="00C12F24" w:rsidP="00C12F24">
            <w:pPr>
              <w:rPr>
                <w:rFonts w:asciiTheme="majorHAnsi" w:hAnsiTheme="majorHAnsi" w:cstheme="majorHAnsi"/>
                <w:lang w:val="es-CO" w:eastAsia="es-ES_tradnl"/>
              </w:rPr>
            </w:pPr>
          </w:p>
          <w:p w14:paraId="14856F46" w14:textId="0A587D0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 xml:space="preserve">Se da la bienvenida al </w:t>
            </w:r>
            <w:r w:rsidR="00F8675D" w:rsidRPr="00347608">
              <w:rPr>
                <w:rFonts w:asciiTheme="majorHAnsi" w:hAnsiTheme="majorHAnsi" w:cstheme="majorHAnsi"/>
                <w:lang w:val="es-CO" w:eastAsia="es-ES_tradnl"/>
              </w:rPr>
              <w:t>taller</w:t>
            </w:r>
            <w:r w:rsidRPr="00347608">
              <w:rPr>
                <w:rFonts w:asciiTheme="majorHAnsi" w:hAnsiTheme="majorHAnsi" w:cstheme="majorHAnsi"/>
                <w:lang w:val="es-CO" w:eastAsia="es-ES_tradnl"/>
              </w:rPr>
              <w:t xml:space="preserve"> y se encuadran los objetivos del </w:t>
            </w:r>
            <w:r w:rsidR="00F8675D" w:rsidRPr="00347608">
              <w:rPr>
                <w:rFonts w:asciiTheme="majorHAnsi" w:hAnsiTheme="majorHAnsi" w:cstheme="majorHAnsi"/>
                <w:lang w:val="es-CO" w:eastAsia="es-ES_tradnl"/>
              </w:rPr>
              <w:t>mismo</w:t>
            </w:r>
            <w:r w:rsidRPr="00347608">
              <w:rPr>
                <w:rFonts w:asciiTheme="majorHAnsi" w:hAnsiTheme="majorHAnsi" w:cstheme="majorHAnsi"/>
                <w:lang w:val="es-CO" w:eastAsia="es-ES_tradnl"/>
              </w:rPr>
              <w:t>.</w:t>
            </w:r>
          </w:p>
          <w:p w14:paraId="531FFC36" w14:textId="49874330" w:rsidR="00C12F24" w:rsidRPr="00347608" w:rsidRDefault="00C12F24" w:rsidP="00C12F24">
            <w:pPr>
              <w:rPr>
                <w:rFonts w:asciiTheme="majorHAnsi" w:hAnsiTheme="majorHAnsi" w:cstheme="majorHAnsi"/>
                <w:lang w:val="es-CO" w:eastAsia="es-ES_tradnl"/>
              </w:rPr>
            </w:pPr>
          </w:p>
          <w:p w14:paraId="0D1B96EF" w14:textId="77777777" w:rsidR="00C12F24" w:rsidRPr="00347608" w:rsidRDefault="00C12F24" w:rsidP="00C12F24">
            <w:pPr>
              <w:rPr>
                <w:rFonts w:asciiTheme="majorHAnsi" w:hAnsiTheme="majorHAnsi" w:cstheme="majorHAnsi"/>
                <w:lang w:val="es-CO" w:eastAsia="es-ES_tradnl"/>
              </w:rPr>
            </w:pPr>
          </w:p>
          <w:p w14:paraId="767A1734" w14:textId="5A78C77C" w:rsidR="00C12F24" w:rsidRPr="00347608" w:rsidRDefault="00BA71C0" w:rsidP="00C12F24">
            <w:pPr>
              <w:rPr>
                <w:rFonts w:asciiTheme="majorHAnsi" w:hAnsiTheme="majorHAnsi" w:cstheme="majorHAnsi"/>
                <w:lang w:val="es-CO" w:eastAsia="es-ES_tradnl"/>
              </w:rPr>
            </w:pPr>
            <w:r w:rsidRPr="00347608">
              <w:rPr>
                <w:rFonts w:asciiTheme="majorHAnsi" w:hAnsiTheme="majorHAnsi" w:cstheme="majorHAnsi"/>
                <w:b/>
                <w:bCs/>
                <w:lang w:val="es-CO" w:eastAsia="es-ES_tradnl"/>
              </w:rPr>
              <w:t>Ejercicio</w:t>
            </w:r>
            <w:r w:rsidR="00C12F24" w:rsidRPr="00347608">
              <w:rPr>
                <w:rFonts w:asciiTheme="majorHAnsi" w:hAnsiTheme="majorHAnsi" w:cstheme="majorHAnsi"/>
                <w:b/>
                <w:bCs/>
                <w:lang w:val="es-CO" w:eastAsia="es-ES_tradnl"/>
              </w:rPr>
              <w:t xml:space="preserve"> </w:t>
            </w:r>
            <w:r w:rsidRPr="00347608">
              <w:rPr>
                <w:rFonts w:asciiTheme="majorHAnsi" w:hAnsiTheme="majorHAnsi" w:cstheme="majorHAnsi"/>
                <w:b/>
                <w:bCs/>
                <w:lang w:val="es-CO" w:eastAsia="es-ES_tradnl"/>
              </w:rPr>
              <w:t>2</w:t>
            </w:r>
          </w:p>
          <w:p w14:paraId="721C1415" w14:textId="175623CC" w:rsidR="00AA7A63" w:rsidRDefault="00AA7A63" w:rsidP="00AA7A63">
            <w:pPr>
              <w:jc w:val="both"/>
              <w:rPr>
                <w:rFonts w:asciiTheme="majorHAnsi" w:hAnsiTheme="majorHAnsi" w:cstheme="majorHAnsi"/>
                <w:lang w:val="es-CO"/>
              </w:rPr>
            </w:pPr>
          </w:p>
          <w:p w14:paraId="719C3BE5" w14:textId="7FDD4A43" w:rsidR="00AA7A63" w:rsidRPr="00347608" w:rsidRDefault="00D72710" w:rsidP="00AA7A63">
            <w:pPr>
              <w:jc w:val="both"/>
              <w:rPr>
                <w:rFonts w:asciiTheme="majorHAnsi" w:hAnsiTheme="majorHAnsi" w:cstheme="majorHAnsi"/>
              </w:rPr>
            </w:pPr>
            <w:r>
              <w:rPr>
                <w:rFonts w:asciiTheme="majorHAnsi" w:hAnsiTheme="majorHAnsi" w:cstheme="majorHAnsi"/>
              </w:rPr>
              <w:t>U</w:t>
            </w:r>
            <w:r w:rsidR="00AA7A63" w:rsidRPr="00347608">
              <w:rPr>
                <w:rFonts w:asciiTheme="majorHAnsi" w:hAnsiTheme="majorHAnsi" w:cstheme="majorHAnsi"/>
              </w:rPr>
              <w:t xml:space="preserve">na persona ha perdido la memoria, y quiere aprender nuevamente a diferenciar a los hombres y </w:t>
            </w:r>
            <w:r w:rsidR="002025A7">
              <w:rPr>
                <w:rFonts w:asciiTheme="majorHAnsi" w:hAnsiTheme="majorHAnsi" w:cstheme="majorHAnsi"/>
              </w:rPr>
              <w:t xml:space="preserve">a </w:t>
            </w:r>
            <w:r w:rsidR="00AA7A63" w:rsidRPr="00347608">
              <w:rPr>
                <w:rFonts w:asciiTheme="majorHAnsi" w:hAnsiTheme="majorHAnsi" w:cstheme="majorHAnsi"/>
              </w:rPr>
              <w:t xml:space="preserve">las mujeres. Vamos a darle algunas pautas para que pueda distinguirlos. Para ello, </w:t>
            </w:r>
            <w:r>
              <w:rPr>
                <w:rFonts w:asciiTheme="majorHAnsi" w:hAnsiTheme="majorHAnsi" w:cstheme="majorHAnsi"/>
              </w:rPr>
              <w:t xml:space="preserve">vamos a ayudarnos realizando la agenda de un hombre y una mujer con las actividades diarias que realiza. </w:t>
            </w:r>
          </w:p>
          <w:p w14:paraId="11B2B96E" w14:textId="77777777" w:rsidR="00AA7A63" w:rsidRPr="00347608" w:rsidRDefault="00AA7A63" w:rsidP="00AA7A63">
            <w:pPr>
              <w:jc w:val="both"/>
              <w:rPr>
                <w:rFonts w:asciiTheme="majorHAnsi" w:hAnsiTheme="majorHAnsi" w:cstheme="majorHAnsi"/>
              </w:rPr>
            </w:pPr>
          </w:p>
          <w:p w14:paraId="1080608B" w14:textId="65B2FF37" w:rsidR="00AA7A63" w:rsidRDefault="00AA7A63" w:rsidP="00AA7A63">
            <w:pPr>
              <w:jc w:val="both"/>
              <w:rPr>
                <w:rFonts w:asciiTheme="majorHAnsi" w:hAnsiTheme="majorHAnsi" w:cstheme="majorHAnsi"/>
              </w:rPr>
            </w:pPr>
            <w:r w:rsidRPr="00347608">
              <w:rPr>
                <w:rFonts w:asciiTheme="majorHAnsi" w:hAnsiTheme="majorHAnsi" w:cstheme="majorHAnsi"/>
              </w:rPr>
              <w:t xml:space="preserve">Cuando cada uno haya terminado pondremos en común </w:t>
            </w:r>
            <w:r w:rsidR="00D72710">
              <w:rPr>
                <w:rFonts w:asciiTheme="majorHAnsi" w:hAnsiTheme="majorHAnsi" w:cstheme="majorHAnsi"/>
              </w:rPr>
              <w:t xml:space="preserve">las actividades que se realizan, donde </w:t>
            </w:r>
            <w:r w:rsidRPr="00347608">
              <w:rPr>
                <w:rFonts w:asciiTheme="majorHAnsi" w:hAnsiTheme="majorHAnsi" w:cstheme="majorHAnsi"/>
              </w:rPr>
              <w:t>debatiremos un modelo consensuado. A partir de ese modelo discutiremos si nos vemos representadas y representados por las</w:t>
            </w:r>
            <w:r w:rsidR="00D72710">
              <w:rPr>
                <w:rFonts w:asciiTheme="majorHAnsi" w:hAnsiTheme="majorHAnsi" w:cstheme="majorHAnsi"/>
              </w:rPr>
              <w:t xml:space="preserve"> actividades que realizamos, ¿son diferentes las actividades que realizan los hombres a las actividades de las mujeres? </w:t>
            </w:r>
          </w:p>
          <w:p w14:paraId="1EF5CB62" w14:textId="56881F61" w:rsidR="006E624C" w:rsidRDefault="006E624C" w:rsidP="00AA7A63">
            <w:pPr>
              <w:jc w:val="both"/>
              <w:rPr>
                <w:rFonts w:asciiTheme="majorHAnsi" w:hAnsiTheme="majorHAnsi" w:cstheme="majorHAnsi"/>
              </w:rPr>
            </w:pPr>
          </w:p>
          <w:p w14:paraId="52E277A8" w14:textId="77777777" w:rsidR="00D72710" w:rsidRPr="00D72710" w:rsidRDefault="00D72710" w:rsidP="00B341C6">
            <w:pPr>
              <w:rPr>
                <w:rFonts w:asciiTheme="majorHAnsi" w:hAnsiTheme="majorHAnsi" w:cstheme="majorHAnsi"/>
                <w:lang w:val="es-CO" w:eastAsia="es-ES_tradnl"/>
              </w:rPr>
            </w:pPr>
          </w:p>
          <w:p w14:paraId="1DD5B4A7" w14:textId="77777777" w:rsidR="00C12F24" w:rsidRDefault="006B25EC" w:rsidP="00BE4B05">
            <w:pPr>
              <w:rPr>
                <w:rFonts w:asciiTheme="majorHAnsi" w:hAnsiTheme="majorHAnsi" w:cstheme="majorHAnsi"/>
                <w:lang w:eastAsia="es-ES_tradnl"/>
              </w:rPr>
            </w:pPr>
            <w:r>
              <w:rPr>
                <w:rFonts w:asciiTheme="majorHAnsi" w:hAnsiTheme="majorHAnsi" w:cstheme="majorHAnsi"/>
                <w:lang w:eastAsia="es-ES_tradnl"/>
              </w:rPr>
              <w:t xml:space="preserve">Cierre: Tutora hace una reflexión sobre el tema tratado, recogiendo las conclusiones. </w:t>
            </w:r>
          </w:p>
          <w:p w14:paraId="14109514" w14:textId="77777777" w:rsidR="00BE4B05" w:rsidRDefault="00BE4B05" w:rsidP="00BE4B05">
            <w:pPr>
              <w:rPr>
                <w:rFonts w:asciiTheme="majorHAnsi" w:hAnsiTheme="majorHAnsi" w:cstheme="majorHAnsi"/>
                <w:lang w:eastAsia="es-ES_tradnl"/>
              </w:rPr>
            </w:pPr>
          </w:p>
          <w:p w14:paraId="6CD94281" w14:textId="77777777" w:rsidR="00BE4B05" w:rsidRDefault="00BE4B05" w:rsidP="00BE4B05">
            <w:pPr>
              <w:rPr>
                <w:rFonts w:asciiTheme="majorHAnsi" w:hAnsiTheme="majorHAnsi" w:cstheme="majorHAnsi"/>
                <w:lang w:eastAsia="es-ES_tradnl"/>
              </w:rPr>
            </w:pPr>
          </w:p>
          <w:p w14:paraId="5C761406" w14:textId="77777777" w:rsidR="00BE4B05" w:rsidRDefault="00BE4B05" w:rsidP="00BE4B05">
            <w:pPr>
              <w:rPr>
                <w:rFonts w:asciiTheme="majorHAnsi" w:hAnsiTheme="majorHAnsi" w:cstheme="majorHAnsi"/>
                <w:lang w:eastAsia="es-ES_tradnl"/>
              </w:rPr>
            </w:pPr>
          </w:p>
          <w:p w14:paraId="2F52F3F5" w14:textId="77777777" w:rsidR="00BE4B05" w:rsidRDefault="00BE4B05" w:rsidP="00BE4B05">
            <w:pPr>
              <w:rPr>
                <w:rFonts w:asciiTheme="majorHAnsi" w:hAnsiTheme="majorHAnsi" w:cstheme="majorHAnsi"/>
                <w:lang w:eastAsia="es-ES_tradnl"/>
              </w:rPr>
            </w:pPr>
          </w:p>
          <w:p w14:paraId="0933355C" w14:textId="77777777" w:rsidR="00BE4B05" w:rsidRDefault="00BE4B05" w:rsidP="00BE4B05">
            <w:pPr>
              <w:rPr>
                <w:rFonts w:asciiTheme="majorHAnsi" w:hAnsiTheme="majorHAnsi" w:cstheme="majorHAnsi"/>
                <w:lang w:eastAsia="es-ES_tradnl"/>
              </w:rPr>
            </w:pPr>
          </w:p>
          <w:p w14:paraId="774672CC" w14:textId="77777777" w:rsidR="00BE4B05" w:rsidRDefault="00BE4B05" w:rsidP="00BE4B05">
            <w:pPr>
              <w:rPr>
                <w:rFonts w:asciiTheme="majorHAnsi" w:hAnsiTheme="majorHAnsi" w:cstheme="majorHAnsi"/>
                <w:lang w:eastAsia="es-ES_tradnl"/>
              </w:rPr>
            </w:pPr>
          </w:p>
          <w:p w14:paraId="2768C25E" w14:textId="77777777" w:rsidR="00BE4B05" w:rsidRDefault="00BE4B05" w:rsidP="00BE4B05">
            <w:pPr>
              <w:rPr>
                <w:rFonts w:asciiTheme="majorHAnsi" w:hAnsiTheme="majorHAnsi" w:cstheme="majorHAnsi"/>
                <w:lang w:eastAsia="es-ES_tradnl"/>
              </w:rPr>
            </w:pPr>
          </w:p>
          <w:p w14:paraId="76102D32" w14:textId="77777777" w:rsidR="00BE4B05" w:rsidRDefault="00BE4B05" w:rsidP="00BE4B05">
            <w:pPr>
              <w:rPr>
                <w:rFonts w:asciiTheme="majorHAnsi" w:hAnsiTheme="majorHAnsi" w:cstheme="majorHAnsi"/>
                <w:lang w:eastAsia="es-ES_tradnl"/>
              </w:rPr>
            </w:pPr>
          </w:p>
          <w:p w14:paraId="3377BF89" w14:textId="77777777" w:rsidR="00BE4B05" w:rsidRDefault="00BE4B05" w:rsidP="00BE4B05">
            <w:pPr>
              <w:rPr>
                <w:rFonts w:asciiTheme="majorHAnsi" w:hAnsiTheme="majorHAnsi" w:cstheme="majorHAnsi"/>
                <w:lang w:eastAsia="es-ES_tradnl"/>
              </w:rPr>
            </w:pPr>
          </w:p>
          <w:p w14:paraId="391D6F99" w14:textId="77777777" w:rsidR="00BE4B05" w:rsidRDefault="00BE4B05" w:rsidP="00BE4B05">
            <w:pPr>
              <w:rPr>
                <w:rFonts w:asciiTheme="majorHAnsi" w:hAnsiTheme="majorHAnsi" w:cstheme="majorHAnsi"/>
                <w:lang w:eastAsia="es-ES_tradnl"/>
              </w:rPr>
            </w:pPr>
          </w:p>
          <w:p w14:paraId="2C2E01F7" w14:textId="77777777" w:rsidR="00BE4B05" w:rsidRDefault="00BE4B05" w:rsidP="00BE4B05">
            <w:pPr>
              <w:rPr>
                <w:rFonts w:asciiTheme="majorHAnsi" w:hAnsiTheme="majorHAnsi" w:cstheme="majorHAnsi"/>
                <w:lang w:eastAsia="es-ES_tradnl"/>
              </w:rPr>
            </w:pPr>
          </w:p>
          <w:p w14:paraId="486E2A46" w14:textId="77777777" w:rsidR="00BE4B05" w:rsidRDefault="00BE4B05" w:rsidP="00BE4B05">
            <w:pPr>
              <w:rPr>
                <w:rFonts w:asciiTheme="majorHAnsi" w:hAnsiTheme="majorHAnsi" w:cstheme="majorHAnsi"/>
                <w:lang w:eastAsia="es-ES_tradnl"/>
              </w:rPr>
            </w:pPr>
          </w:p>
          <w:p w14:paraId="7CBF8BB7" w14:textId="45727057" w:rsidR="00BE4B05" w:rsidRPr="00BE4B05" w:rsidRDefault="00BE4B05" w:rsidP="00BE4B05">
            <w:pPr>
              <w:rPr>
                <w:rFonts w:asciiTheme="majorHAnsi" w:hAnsiTheme="majorHAnsi" w:cstheme="majorHAnsi"/>
                <w:lang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FE9E2" w14:textId="7777777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b/>
                <w:bCs/>
                <w:lang w:val="es-CO" w:eastAsia="es-ES_tradnl"/>
              </w:rPr>
              <w:t>Objetivo:</w:t>
            </w:r>
          </w:p>
          <w:p w14:paraId="099C6D6E" w14:textId="77777777" w:rsidR="00C12F24" w:rsidRPr="00347608" w:rsidRDefault="00C12F24" w:rsidP="00C12F24">
            <w:pPr>
              <w:rPr>
                <w:rFonts w:asciiTheme="majorHAnsi" w:hAnsiTheme="majorHAnsi" w:cstheme="majorHAnsi"/>
                <w:lang w:val="es-CO" w:eastAsia="es-ES_tradnl"/>
              </w:rPr>
            </w:pPr>
          </w:p>
          <w:p w14:paraId="511EBEC5" w14:textId="1CC1096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 xml:space="preserve">Presentar a las </w:t>
            </w:r>
            <w:r w:rsidR="003D1138" w:rsidRPr="00347608">
              <w:rPr>
                <w:rFonts w:asciiTheme="majorHAnsi" w:hAnsiTheme="majorHAnsi" w:cstheme="majorHAnsi"/>
                <w:lang w:val="es-CO" w:eastAsia="es-ES_tradnl"/>
              </w:rPr>
              <w:t xml:space="preserve">y los </w:t>
            </w:r>
            <w:r w:rsidRPr="00347608">
              <w:rPr>
                <w:rFonts w:asciiTheme="majorHAnsi" w:hAnsiTheme="majorHAnsi" w:cstheme="majorHAnsi"/>
                <w:lang w:val="es-CO" w:eastAsia="es-ES_tradnl"/>
              </w:rPr>
              <w:t>participantes.</w:t>
            </w:r>
          </w:p>
          <w:p w14:paraId="2389730B" w14:textId="77777777" w:rsidR="00C12F24" w:rsidRPr="00347608" w:rsidRDefault="00C12F24" w:rsidP="00C12F24">
            <w:pPr>
              <w:rPr>
                <w:rFonts w:asciiTheme="majorHAnsi" w:hAnsiTheme="majorHAnsi" w:cstheme="majorHAnsi"/>
                <w:lang w:val="es-CO" w:eastAsia="es-ES_tradnl"/>
              </w:rPr>
            </w:pPr>
          </w:p>
          <w:p w14:paraId="6B0F40EA" w14:textId="7777777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Encuadrar los objetivos del módulo.</w:t>
            </w:r>
          </w:p>
          <w:p w14:paraId="77D1138F" w14:textId="77777777" w:rsidR="00862006" w:rsidRPr="00347608" w:rsidRDefault="00862006" w:rsidP="00862006">
            <w:pPr>
              <w:spacing w:after="240"/>
              <w:rPr>
                <w:rFonts w:asciiTheme="majorHAnsi" w:hAnsiTheme="majorHAnsi" w:cstheme="majorHAnsi"/>
                <w:b/>
                <w:bCs/>
                <w:lang w:val="es-CO" w:eastAsia="es-ES_tradnl"/>
              </w:rPr>
            </w:pPr>
          </w:p>
          <w:p w14:paraId="2C0E7B9D" w14:textId="72245B57" w:rsidR="00C12F24" w:rsidRPr="00347608" w:rsidRDefault="00C12F24" w:rsidP="00862006">
            <w:pPr>
              <w:spacing w:after="240"/>
              <w:rPr>
                <w:rFonts w:asciiTheme="majorHAnsi" w:hAnsiTheme="majorHAnsi" w:cstheme="majorHAnsi"/>
                <w:lang w:val="es-CO" w:eastAsia="es-ES_tradnl"/>
              </w:rPr>
            </w:pPr>
            <w:r w:rsidRPr="00347608">
              <w:rPr>
                <w:rFonts w:asciiTheme="majorHAnsi" w:hAnsiTheme="majorHAnsi" w:cstheme="majorHAnsi"/>
                <w:b/>
                <w:bCs/>
                <w:lang w:val="es-CO" w:eastAsia="es-ES_tradnl"/>
              </w:rPr>
              <w:t>Objetivos:</w:t>
            </w:r>
            <w:r w:rsidRPr="00347608">
              <w:rPr>
                <w:rFonts w:asciiTheme="majorHAnsi" w:hAnsiTheme="majorHAnsi" w:cstheme="majorHAnsi"/>
                <w:lang w:val="es-CO" w:eastAsia="es-ES_tradnl"/>
              </w:rPr>
              <w:t> </w:t>
            </w:r>
          </w:p>
          <w:p w14:paraId="0FB01EE3" w14:textId="5373C1D0" w:rsidR="00D72710" w:rsidRPr="00D72710" w:rsidRDefault="00D72710" w:rsidP="00D72710">
            <w:pPr>
              <w:pStyle w:val="NormalWeb"/>
              <w:jc w:val="both"/>
              <w:rPr>
                <w:rFonts w:asciiTheme="majorHAnsi" w:hAnsiTheme="majorHAnsi" w:cstheme="majorHAnsi"/>
                <w:color w:val="000000" w:themeColor="text1"/>
              </w:rPr>
            </w:pPr>
            <w:r>
              <w:rPr>
                <w:rFonts w:asciiTheme="majorHAnsi" w:hAnsiTheme="majorHAnsi" w:cstheme="majorHAnsi"/>
                <w:color w:val="000000" w:themeColor="text1"/>
                <w:sz w:val="20"/>
                <w:szCs w:val="20"/>
              </w:rPr>
              <w:t>-</w:t>
            </w:r>
            <w:r w:rsidRPr="00D72710">
              <w:rPr>
                <w:rFonts w:asciiTheme="majorHAnsi" w:hAnsiTheme="majorHAnsi" w:cstheme="majorHAnsi"/>
                <w:color w:val="000000" w:themeColor="text1"/>
                <w:sz w:val="20"/>
                <w:szCs w:val="20"/>
              </w:rPr>
              <w:t xml:space="preserve">Reflexionar cómo la masculinidad no va a ligada a habilidades naturales (fortaleza, riesgo, aventura), sino que éstas pueden ser habilidades de hombres y de mujeres por igual. </w:t>
            </w:r>
          </w:p>
          <w:p w14:paraId="1FB57936" w14:textId="1ADF18F7" w:rsidR="00BA4903" w:rsidRPr="00D72710" w:rsidRDefault="00D72710" w:rsidP="00BA4903">
            <w:pPr>
              <w:pStyle w:val="NormalWeb"/>
              <w:jc w:val="both"/>
              <w:rPr>
                <w:rFonts w:asciiTheme="majorHAnsi" w:hAnsiTheme="majorHAnsi" w:cstheme="majorHAnsi"/>
                <w:color w:val="000000" w:themeColor="text1"/>
              </w:rPr>
            </w:pPr>
            <w:r w:rsidRPr="00D72710">
              <w:rPr>
                <w:rFonts w:asciiTheme="majorHAnsi" w:hAnsiTheme="majorHAnsi" w:cstheme="majorHAnsi"/>
                <w:color w:val="000000" w:themeColor="text1"/>
                <w:sz w:val="20"/>
                <w:szCs w:val="20"/>
              </w:rPr>
              <w:br/>
            </w:r>
            <w:r>
              <w:rPr>
                <w:rFonts w:asciiTheme="majorHAnsi" w:hAnsiTheme="majorHAnsi" w:cstheme="majorHAnsi"/>
                <w:color w:val="000000" w:themeColor="text1"/>
                <w:sz w:val="20"/>
                <w:szCs w:val="20"/>
              </w:rPr>
              <w:t>-</w:t>
            </w:r>
            <w:r w:rsidRPr="00D72710">
              <w:rPr>
                <w:rFonts w:asciiTheme="majorHAnsi" w:hAnsiTheme="majorHAnsi" w:cstheme="majorHAnsi"/>
                <w:color w:val="000000" w:themeColor="text1"/>
                <w:sz w:val="20"/>
                <w:szCs w:val="20"/>
              </w:rPr>
              <w:t xml:space="preserve">Asumir que cualquier profesión es apta para las mujeres y entender que no deben mediar estereotipos de género en la elección de la profesión.  </w:t>
            </w:r>
          </w:p>
          <w:p w14:paraId="599D46BD" w14:textId="17CDF66F" w:rsidR="007A484D" w:rsidRPr="00347608" w:rsidRDefault="007A484D" w:rsidP="00D72710">
            <w:pPr>
              <w:spacing w:before="100" w:beforeAutospacing="1" w:after="100" w:afterAutospacing="1"/>
              <w:rPr>
                <w:rFonts w:asciiTheme="majorHAnsi" w:hAnsiTheme="majorHAnsi" w:cstheme="majorHAnsi"/>
                <w:lang w:eastAsia="es-ES_tradnl"/>
              </w:rPr>
            </w:pPr>
            <w:r w:rsidRPr="00347608">
              <w:rPr>
                <w:rFonts w:asciiTheme="majorHAnsi" w:hAnsiTheme="majorHAnsi" w:cstheme="majorHAnsi"/>
                <w:lang w:eastAsia="es-ES_tradnl"/>
              </w:rPr>
              <w:br/>
            </w:r>
            <w:r w:rsidR="00BA71C0" w:rsidRPr="00347608">
              <w:rPr>
                <w:rFonts w:asciiTheme="majorHAnsi" w:hAnsiTheme="majorHAnsi" w:cstheme="majorHAnsi"/>
                <w:lang w:eastAsia="es-ES_tradnl"/>
              </w:rPr>
              <w:t>-</w:t>
            </w:r>
            <w:r w:rsidRPr="00347608">
              <w:rPr>
                <w:rFonts w:asciiTheme="majorHAnsi" w:hAnsiTheme="majorHAnsi" w:cstheme="majorHAnsi"/>
                <w:lang w:eastAsia="es-ES_tradnl"/>
              </w:rPr>
              <w:t xml:space="preserve">Identificar que existe una desigualdad entre los atributos que el </w:t>
            </w:r>
            <w:r w:rsidR="00347608" w:rsidRPr="00347608">
              <w:rPr>
                <w:rFonts w:asciiTheme="majorHAnsi" w:hAnsiTheme="majorHAnsi" w:cstheme="majorHAnsi"/>
                <w:lang w:eastAsia="es-ES_tradnl"/>
              </w:rPr>
              <w:t>género</w:t>
            </w:r>
            <w:r w:rsidRPr="00347608">
              <w:rPr>
                <w:rFonts w:asciiTheme="majorHAnsi" w:hAnsiTheme="majorHAnsi" w:cstheme="majorHAnsi"/>
                <w:lang w:eastAsia="es-ES_tradnl"/>
              </w:rPr>
              <w:t xml:space="preserve"> asigna a las mujeres con respecto a los hombres.</w:t>
            </w:r>
          </w:p>
          <w:p w14:paraId="12908E89" w14:textId="698B7FC8" w:rsidR="00C12F24" w:rsidRPr="00347608" w:rsidRDefault="00C12F24" w:rsidP="00BA4903">
            <w:pPr>
              <w:rPr>
                <w:rFonts w:asciiTheme="majorHAnsi" w:hAnsiTheme="majorHAnsi" w:cstheme="majorHAnsi"/>
                <w:lang w:val="es-CO" w:eastAsia="es-ES_tradnl"/>
              </w:rPr>
            </w:pP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8E8EC" w14:textId="7777777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Tiempo</w:t>
            </w:r>
          </w:p>
          <w:p w14:paraId="26CC86B2" w14:textId="77777777" w:rsidR="00C12F24" w:rsidRPr="00347608" w:rsidRDefault="00C12F24" w:rsidP="00C12F24">
            <w:pPr>
              <w:rPr>
                <w:rFonts w:asciiTheme="majorHAnsi" w:hAnsiTheme="majorHAnsi" w:cstheme="majorHAnsi"/>
                <w:lang w:val="es-CO" w:eastAsia="es-ES_tradnl"/>
              </w:rPr>
            </w:pPr>
          </w:p>
          <w:p w14:paraId="0F580FCB" w14:textId="7259708A" w:rsidR="00C12F24" w:rsidRPr="00347608" w:rsidRDefault="00F8675D"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1</w:t>
            </w:r>
            <w:r w:rsidR="00C12F24" w:rsidRPr="00347608">
              <w:rPr>
                <w:rFonts w:asciiTheme="majorHAnsi" w:hAnsiTheme="majorHAnsi" w:cstheme="majorHAnsi"/>
                <w:lang w:val="es-CO" w:eastAsia="es-ES_tradnl"/>
              </w:rPr>
              <w:t>0 min.</w:t>
            </w:r>
          </w:p>
          <w:p w14:paraId="406289E8" w14:textId="6492EBAE" w:rsidR="00C12F24" w:rsidRPr="00347608" w:rsidRDefault="00C12F24" w:rsidP="00C12F24">
            <w:pPr>
              <w:spacing w:after="240"/>
              <w:rPr>
                <w:rFonts w:asciiTheme="majorHAnsi" w:hAnsiTheme="majorHAnsi" w:cstheme="majorHAnsi"/>
                <w:lang w:val="es-CO" w:eastAsia="es-ES_tradnl"/>
              </w:rPr>
            </w:pP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p>
          <w:p w14:paraId="1F5154BD" w14:textId="6278E194" w:rsidR="00C12F24" w:rsidRPr="00347608" w:rsidRDefault="00206B9B"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40</w:t>
            </w:r>
            <w:r w:rsidR="00C12F24" w:rsidRPr="00347608">
              <w:rPr>
                <w:rFonts w:asciiTheme="majorHAnsi" w:hAnsiTheme="majorHAnsi" w:cstheme="majorHAnsi"/>
                <w:lang w:val="es-CO" w:eastAsia="es-ES_tradnl"/>
              </w:rPr>
              <w:t xml:space="preserve"> min.</w:t>
            </w:r>
          </w:p>
          <w:p w14:paraId="0E2C86C4" w14:textId="77777777" w:rsidR="00C12F24" w:rsidRPr="00347608" w:rsidRDefault="00C12F24" w:rsidP="00C12F24">
            <w:pPr>
              <w:spacing w:after="240"/>
              <w:rPr>
                <w:rFonts w:asciiTheme="majorHAnsi" w:hAnsiTheme="majorHAnsi" w:cstheme="majorHAnsi"/>
                <w:lang w:val="es-CO" w:eastAsia="es-ES_tradnl"/>
              </w:rPr>
            </w:pP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r w:rsidRPr="00347608">
              <w:rPr>
                <w:rFonts w:asciiTheme="majorHAnsi" w:hAnsiTheme="majorHAnsi" w:cstheme="majorHAnsi"/>
                <w:lang w:val="es-CO" w:eastAsia="es-ES_tradnl"/>
              </w:rPr>
              <w:br/>
            </w:r>
          </w:p>
          <w:p w14:paraId="5D3AD834" w14:textId="08AC81AD" w:rsidR="00C12F24" w:rsidRPr="00347608" w:rsidRDefault="00C12F24" w:rsidP="00C12F24">
            <w:pPr>
              <w:rPr>
                <w:rFonts w:asciiTheme="majorHAnsi" w:hAnsiTheme="majorHAnsi" w:cstheme="majorHAnsi"/>
                <w:lang w:val="es-CO" w:eastAsia="es-ES_tradnl"/>
              </w:rPr>
            </w:pPr>
          </w:p>
          <w:p w14:paraId="019FBE76" w14:textId="77777777" w:rsidR="00C12F24" w:rsidRPr="00347608" w:rsidRDefault="00C12F24" w:rsidP="00C12F24">
            <w:pPr>
              <w:spacing w:after="240"/>
              <w:rPr>
                <w:rFonts w:asciiTheme="majorHAnsi" w:hAnsiTheme="majorHAnsi" w:cstheme="majorHAnsi"/>
                <w:lang w:val="es-CO" w:eastAsia="es-ES_tradnl"/>
              </w:rPr>
            </w:pPr>
            <w:r w:rsidRPr="00347608">
              <w:rPr>
                <w:rFonts w:asciiTheme="majorHAnsi" w:hAnsiTheme="majorHAnsi" w:cstheme="majorHAnsi"/>
                <w:lang w:val="es-CO" w:eastAsia="es-ES_tradnl"/>
              </w:rPr>
              <w:lastRenderedPageBreak/>
              <w:br/>
            </w:r>
          </w:p>
          <w:p w14:paraId="6FBAE5A1" w14:textId="77777777" w:rsidR="00FE7B05" w:rsidRPr="00347608" w:rsidRDefault="00FE7B05" w:rsidP="00FE7B05">
            <w:pPr>
              <w:rPr>
                <w:rFonts w:asciiTheme="majorHAnsi" w:hAnsiTheme="majorHAnsi" w:cstheme="majorHAnsi"/>
                <w:lang w:val="es-CO" w:eastAsia="es-ES_tradnl"/>
              </w:rPr>
            </w:pPr>
          </w:p>
          <w:p w14:paraId="09F387E5" w14:textId="77777777" w:rsidR="00FE7B05" w:rsidRPr="00347608" w:rsidRDefault="00FE7B05" w:rsidP="00FE7B05">
            <w:pPr>
              <w:rPr>
                <w:rFonts w:asciiTheme="majorHAnsi" w:hAnsiTheme="majorHAnsi" w:cstheme="majorHAnsi"/>
                <w:lang w:val="es-CO" w:eastAsia="es-ES_tradnl"/>
              </w:rPr>
            </w:pPr>
          </w:p>
          <w:p w14:paraId="4CC6815B" w14:textId="77777777" w:rsidR="00FE7B05" w:rsidRPr="00347608" w:rsidRDefault="00FE7B05" w:rsidP="00FE7B05">
            <w:pPr>
              <w:rPr>
                <w:rFonts w:asciiTheme="majorHAnsi" w:hAnsiTheme="majorHAnsi" w:cstheme="majorHAnsi"/>
                <w:lang w:val="es-CO" w:eastAsia="es-ES_tradnl"/>
              </w:rPr>
            </w:pPr>
          </w:p>
          <w:p w14:paraId="797EF97F" w14:textId="77777777" w:rsidR="00FE7B05" w:rsidRPr="00347608" w:rsidRDefault="00FE7B05" w:rsidP="00FE7B05">
            <w:pPr>
              <w:rPr>
                <w:rFonts w:asciiTheme="majorHAnsi" w:hAnsiTheme="majorHAnsi" w:cstheme="majorHAnsi"/>
                <w:lang w:val="es-CO" w:eastAsia="es-ES_tradnl"/>
              </w:rPr>
            </w:pPr>
          </w:p>
          <w:p w14:paraId="1D7C667F" w14:textId="77777777" w:rsidR="00FE7B05" w:rsidRPr="00347608" w:rsidRDefault="00FE7B05" w:rsidP="00FE7B05">
            <w:pPr>
              <w:rPr>
                <w:rFonts w:asciiTheme="majorHAnsi" w:hAnsiTheme="majorHAnsi" w:cstheme="majorHAnsi"/>
                <w:lang w:val="es-CO" w:eastAsia="es-ES_tradnl"/>
              </w:rPr>
            </w:pPr>
          </w:p>
          <w:p w14:paraId="46725AA9" w14:textId="77777777" w:rsidR="00FE7B05" w:rsidRPr="00347608" w:rsidRDefault="00FE7B05" w:rsidP="00FE7B05">
            <w:pPr>
              <w:rPr>
                <w:rFonts w:asciiTheme="majorHAnsi" w:hAnsiTheme="majorHAnsi" w:cstheme="majorHAnsi"/>
                <w:lang w:val="es-CO" w:eastAsia="es-ES_tradnl"/>
              </w:rPr>
            </w:pPr>
          </w:p>
          <w:p w14:paraId="3F80BB00" w14:textId="77777777" w:rsidR="00FE7B05" w:rsidRPr="00347608" w:rsidRDefault="00FE7B05" w:rsidP="00FE7B05">
            <w:pPr>
              <w:rPr>
                <w:rFonts w:asciiTheme="majorHAnsi" w:hAnsiTheme="majorHAnsi" w:cstheme="majorHAnsi"/>
                <w:lang w:val="es-CO" w:eastAsia="es-ES_tradnl"/>
              </w:rPr>
            </w:pPr>
          </w:p>
          <w:p w14:paraId="35853C47" w14:textId="032F0FE0" w:rsidR="00FE7B05" w:rsidRPr="00347608" w:rsidRDefault="00FE7B05" w:rsidP="00FE7B05">
            <w:pPr>
              <w:rPr>
                <w:rFonts w:asciiTheme="majorHAnsi" w:hAnsiTheme="majorHAnsi" w:cstheme="majorHAnsi"/>
                <w:lang w:val="es-CO" w:eastAsia="es-ES_tradnl"/>
              </w:rPr>
            </w:pPr>
          </w:p>
        </w:tc>
      </w:tr>
      <w:tr w:rsidR="00A7088B" w:rsidRPr="00347608" w14:paraId="10617939" w14:textId="77777777" w:rsidTr="00BE4B05">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F4EAC" w14:textId="7777777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b/>
                <w:bCs/>
                <w:lang w:val="es-CO" w:eastAsia="es-ES_tradnl"/>
              </w:rPr>
              <w:lastRenderedPageBreak/>
              <w:t>Momento Teórico</w:t>
            </w:r>
          </w:p>
          <w:p w14:paraId="3ED9C89E" w14:textId="77777777" w:rsidR="00C12F24" w:rsidRPr="00347608" w:rsidRDefault="00C12F24" w:rsidP="00C12F24">
            <w:pPr>
              <w:spacing w:after="240"/>
              <w:rPr>
                <w:rFonts w:asciiTheme="majorHAnsi" w:hAnsiTheme="majorHAnsi" w:cstheme="majorHAnsi"/>
                <w:lang w:val="es-CO"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22EB7" w14:textId="087E5110" w:rsidR="00C12F24" w:rsidRPr="00E856DD" w:rsidRDefault="00E856DD" w:rsidP="00C12F24">
            <w:pPr>
              <w:rPr>
                <w:rFonts w:asciiTheme="majorHAnsi" w:hAnsiTheme="majorHAnsi" w:cstheme="majorHAnsi"/>
                <w:color w:val="000000" w:themeColor="text1"/>
                <w:lang w:val="es-CO" w:eastAsia="es-ES_tradnl"/>
              </w:rPr>
            </w:pPr>
            <w:r w:rsidRPr="00E856DD">
              <w:rPr>
                <w:rFonts w:asciiTheme="majorHAnsi" w:hAnsiTheme="majorHAnsi" w:cstheme="majorHAnsi"/>
                <w:color w:val="000000" w:themeColor="text1"/>
                <w:lang w:val="es-CO" w:eastAsia="es-ES_tradnl"/>
              </w:rPr>
              <w:t xml:space="preserve">Se proyectan imágenes  del hombre y la mujer ideal en la actualidad. </w:t>
            </w:r>
            <w:r w:rsidR="00347608" w:rsidRPr="00E856DD">
              <w:rPr>
                <w:rFonts w:asciiTheme="majorHAnsi" w:hAnsiTheme="majorHAnsi" w:cstheme="majorHAnsi"/>
                <w:color w:val="000000" w:themeColor="text1"/>
                <w:lang w:val="es-CO" w:eastAsia="es-ES_tradnl"/>
              </w:rPr>
              <w:t>E</w:t>
            </w:r>
            <w:r w:rsidR="00BA71C0" w:rsidRPr="00E856DD">
              <w:rPr>
                <w:rFonts w:asciiTheme="majorHAnsi" w:hAnsiTheme="majorHAnsi" w:cstheme="majorHAnsi"/>
                <w:color w:val="000000" w:themeColor="text1"/>
                <w:lang w:val="es-CO" w:eastAsia="es-ES_tradnl"/>
              </w:rPr>
              <w:t>n plenario se debate en torno a las siguientes preguntas</w:t>
            </w:r>
            <w:r w:rsidR="00C12F24" w:rsidRPr="00E856DD">
              <w:rPr>
                <w:rFonts w:asciiTheme="majorHAnsi" w:hAnsiTheme="majorHAnsi" w:cstheme="majorHAnsi"/>
                <w:color w:val="000000" w:themeColor="text1"/>
                <w:lang w:val="es-CO" w:eastAsia="es-ES_tradnl"/>
              </w:rPr>
              <w:t>:</w:t>
            </w:r>
          </w:p>
          <w:p w14:paraId="17D0512E" w14:textId="34BCEEF0" w:rsidR="00E856DD" w:rsidRPr="00E856DD" w:rsidRDefault="00E856DD" w:rsidP="00C12F24">
            <w:pPr>
              <w:rPr>
                <w:rFonts w:asciiTheme="majorHAnsi" w:hAnsiTheme="majorHAnsi" w:cstheme="majorHAnsi"/>
                <w:color w:val="000000" w:themeColor="text1"/>
                <w:lang w:val="es-CO" w:eastAsia="es-ES_tradnl"/>
              </w:rPr>
            </w:pPr>
          </w:p>
          <w:p w14:paraId="59555767" w14:textId="77777777" w:rsidR="00E856DD" w:rsidRPr="00E856DD" w:rsidRDefault="00E856DD" w:rsidP="00E856DD">
            <w:pPr>
              <w:rPr>
                <w:rFonts w:asciiTheme="majorHAnsi" w:hAnsiTheme="majorHAnsi" w:cstheme="majorHAnsi"/>
                <w:color w:val="000000" w:themeColor="text1"/>
                <w:lang w:val="es-CO"/>
              </w:rPr>
            </w:pPr>
          </w:p>
          <w:p w14:paraId="3A06E335" w14:textId="4CF8ABB9" w:rsidR="00E856DD" w:rsidRDefault="00E856DD" w:rsidP="00E856DD">
            <w:pPr>
              <w:rPr>
                <w:rFonts w:asciiTheme="majorHAnsi" w:hAnsiTheme="majorHAnsi" w:cstheme="majorHAnsi"/>
                <w:color w:val="000000" w:themeColor="text1"/>
              </w:rPr>
            </w:pPr>
            <w:r w:rsidRPr="00E856DD">
              <w:rPr>
                <w:rFonts w:asciiTheme="majorHAnsi" w:hAnsiTheme="majorHAnsi" w:cstheme="majorHAnsi"/>
                <w:color w:val="000000" w:themeColor="text1"/>
              </w:rPr>
              <w:t>¿Qué piensan de las imágenes?</w:t>
            </w:r>
          </w:p>
          <w:p w14:paraId="7AE0C287" w14:textId="77777777" w:rsidR="00E856DD" w:rsidRPr="00E856DD" w:rsidRDefault="00E856DD" w:rsidP="00E856DD">
            <w:pPr>
              <w:rPr>
                <w:rFonts w:asciiTheme="majorHAnsi" w:hAnsiTheme="majorHAnsi" w:cstheme="majorHAnsi"/>
                <w:color w:val="000000" w:themeColor="text1"/>
              </w:rPr>
            </w:pPr>
          </w:p>
          <w:p w14:paraId="7F94E32B" w14:textId="5638F509" w:rsidR="00E856DD" w:rsidRDefault="00E856DD" w:rsidP="00E856DD">
            <w:pPr>
              <w:rPr>
                <w:rFonts w:asciiTheme="majorHAnsi" w:hAnsiTheme="majorHAnsi" w:cstheme="majorHAnsi"/>
                <w:color w:val="000000" w:themeColor="text1"/>
              </w:rPr>
            </w:pPr>
            <w:r w:rsidRPr="00E856DD">
              <w:rPr>
                <w:rFonts w:asciiTheme="majorHAnsi" w:hAnsiTheme="majorHAnsi" w:cstheme="majorHAnsi"/>
                <w:color w:val="000000" w:themeColor="text1"/>
              </w:rPr>
              <w:t>¿</w:t>
            </w:r>
            <w:r w:rsidR="00BE4B05">
              <w:rPr>
                <w:rFonts w:asciiTheme="majorHAnsi" w:hAnsiTheme="majorHAnsi" w:cstheme="majorHAnsi"/>
                <w:color w:val="000000" w:themeColor="text1"/>
              </w:rPr>
              <w:t>E</w:t>
            </w:r>
            <w:r w:rsidRPr="00E856DD">
              <w:rPr>
                <w:rFonts w:asciiTheme="majorHAnsi" w:hAnsiTheme="majorHAnsi" w:cstheme="majorHAnsi"/>
                <w:color w:val="000000" w:themeColor="text1"/>
              </w:rPr>
              <w:t xml:space="preserve">stán de acuerdo con las imágenes?  </w:t>
            </w:r>
          </w:p>
          <w:p w14:paraId="0B2A3465" w14:textId="77777777" w:rsidR="00E856DD" w:rsidRPr="00E856DD" w:rsidRDefault="00E856DD" w:rsidP="00E856DD">
            <w:pPr>
              <w:rPr>
                <w:rFonts w:asciiTheme="majorHAnsi" w:hAnsiTheme="majorHAnsi" w:cstheme="majorHAnsi"/>
                <w:color w:val="000000" w:themeColor="text1"/>
              </w:rPr>
            </w:pPr>
          </w:p>
          <w:p w14:paraId="4FAE6774" w14:textId="77777777" w:rsidR="00E856DD" w:rsidRDefault="00E856DD" w:rsidP="00E856DD">
            <w:pPr>
              <w:jc w:val="both"/>
              <w:rPr>
                <w:rFonts w:asciiTheme="majorHAnsi" w:hAnsiTheme="majorHAnsi" w:cstheme="majorHAnsi"/>
              </w:rPr>
            </w:pPr>
            <w:r>
              <w:rPr>
                <w:rFonts w:asciiTheme="majorHAnsi" w:hAnsiTheme="majorHAnsi" w:cstheme="majorHAnsi"/>
              </w:rPr>
              <w:t>¿conocen a una mujer que ejerza una profesión comúnmente asignadas para hombres?</w:t>
            </w:r>
          </w:p>
          <w:p w14:paraId="1FC3DC02" w14:textId="77777777" w:rsidR="00E856DD" w:rsidRDefault="00E856DD" w:rsidP="00E856DD">
            <w:pPr>
              <w:jc w:val="both"/>
              <w:rPr>
                <w:rFonts w:asciiTheme="majorHAnsi" w:hAnsiTheme="majorHAnsi" w:cstheme="majorHAnsi"/>
              </w:rPr>
            </w:pPr>
          </w:p>
          <w:p w14:paraId="0F0C2A02" w14:textId="77777777" w:rsidR="00E856DD" w:rsidRDefault="00E856DD" w:rsidP="00E856DD">
            <w:pPr>
              <w:jc w:val="both"/>
              <w:rPr>
                <w:rFonts w:asciiTheme="majorHAnsi" w:hAnsiTheme="majorHAnsi" w:cstheme="majorHAnsi"/>
              </w:rPr>
            </w:pPr>
            <w:r>
              <w:rPr>
                <w:rFonts w:asciiTheme="majorHAnsi" w:hAnsiTheme="majorHAnsi" w:cstheme="majorHAnsi"/>
              </w:rPr>
              <w:t xml:space="preserve"> ¿conocen a un hombre que ejerza una profesión comúnmente asignadas para mujeres?  </w:t>
            </w:r>
          </w:p>
          <w:p w14:paraId="002E419E" w14:textId="77777777" w:rsidR="00E856DD" w:rsidRDefault="00E856DD" w:rsidP="00E856DD">
            <w:pPr>
              <w:jc w:val="both"/>
              <w:rPr>
                <w:rFonts w:asciiTheme="majorHAnsi" w:hAnsiTheme="majorHAnsi" w:cstheme="majorHAnsi"/>
              </w:rPr>
            </w:pPr>
          </w:p>
          <w:p w14:paraId="2491E778" w14:textId="77777777" w:rsidR="00E856DD" w:rsidRDefault="00E856DD" w:rsidP="00E856DD">
            <w:pPr>
              <w:jc w:val="both"/>
              <w:rPr>
                <w:rFonts w:asciiTheme="majorHAnsi" w:hAnsiTheme="majorHAnsi" w:cstheme="majorHAnsi"/>
              </w:rPr>
            </w:pPr>
            <w:r>
              <w:rPr>
                <w:rFonts w:asciiTheme="majorHAnsi" w:hAnsiTheme="majorHAnsi" w:cstheme="majorHAnsi"/>
              </w:rPr>
              <w:t xml:space="preserve"> ¿Las mujeres pueden ejercer profesiones de hombres?</w:t>
            </w:r>
          </w:p>
          <w:p w14:paraId="4B11512F" w14:textId="77777777" w:rsidR="00E856DD" w:rsidRDefault="00E856DD" w:rsidP="00E856DD">
            <w:pPr>
              <w:jc w:val="both"/>
              <w:rPr>
                <w:rFonts w:asciiTheme="majorHAnsi" w:hAnsiTheme="majorHAnsi" w:cstheme="majorHAnsi"/>
              </w:rPr>
            </w:pPr>
          </w:p>
          <w:p w14:paraId="0DAE7F53" w14:textId="77777777" w:rsidR="00E856DD" w:rsidRDefault="00E856DD" w:rsidP="00E856DD">
            <w:pPr>
              <w:jc w:val="both"/>
              <w:rPr>
                <w:rFonts w:asciiTheme="majorHAnsi" w:hAnsiTheme="majorHAnsi" w:cstheme="majorHAnsi"/>
              </w:rPr>
            </w:pPr>
            <w:r>
              <w:rPr>
                <w:rFonts w:asciiTheme="majorHAnsi" w:hAnsiTheme="majorHAnsi" w:cstheme="majorHAnsi"/>
              </w:rPr>
              <w:t xml:space="preserve"> ¿Los hombres pueden ejercer profesiones de mujeres?  </w:t>
            </w:r>
          </w:p>
          <w:p w14:paraId="7F20F878" w14:textId="77777777" w:rsidR="00E856DD" w:rsidRDefault="00E856DD" w:rsidP="00E856DD">
            <w:pPr>
              <w:jc w:val="both"/>
              <w:rPr>
                <w:rFonts w:asciiTheme="majorHAnsi" w:hAnsiTheme="majorHAnsi" w:cstheme="majorHAnsi"/>
              </w:rPr>
            </w:pPr>
          </w:p>
          <w:p w14:paraId="0DDBF69D" w14:textId="7A57388A" w:rsidR="00E856DD" w:rsidRPr="006E624C" w:rsidRDefault="00E856DD" w:rsidP="00E856DD">
            <w:pPr>
              <w:jc w:val="both"/>
              <w:rPr>
                <w:rFonts w:asciiTheme="majorHAnsi" w:hAnsiTheme="majorHAnsi" w:cstheme="majorHAnsi"/>
              </w:rPr>
            </w:pPr>
            <w:r>
              <w:rPr>
                <w:rFonts w:asciiTheme="majorHAnsi" w:hAnsiTheme="majorHAnsi" w:cstheme="majorHAnsi"/>
              </w:rPr>
              <w:t>¿Por qué sí o por qué no?</w:t>
            </w:r>
          </w:p>
          <w:p w14:paraId="4A90A09A" w14:textId="77777777" w:rsidR="00E856DD" w:rsidRDefault="00E856DD" w:rsidP="00E856DD">
            <w:pPr>
              <w:spacing w:before="100" w:beforeAutospacing="1" w:after="100" w:afterAutospacing="1"/>
              <w:rPr>
                <w:rFonts w:asciiTheme="majorHAnsi" w:hAnsiTheme="majorHAnsi" w:cstheme="majorHAnsi"/>
                <w:lang w:eastAsia="es-ES_tradnl"/>
              </w:rPr>
            </w:pPr>
            <w:r w:rsidRPr="00347608">
              <w:rPr>
                <w:rFonts w:asciiTheme="majorHAnsi" w:hAnsiTheme="majorHAnsi" w:cstheme="majorHAnsi"/>
                <w:lang w:eastAsia="es-ES_tradnl"/>
              </w:rPr>
              <w:t>E</w:t>
            </w:r>
            <w:r>
              <w:rPr>
                <w:rFonts w:asciiTheme="majorHAnsi" w:hAnsiTheme="majorHAnsi" w:cstheme="majorHAnsi"/>
                <w:lang w:eastAsia="es-ES_tradnl"/>
              </w:rPr>
              <w:t>l</w:t>
            </w:r>
            <w:r w:rsidRPr="00347608">
              <w:rPr>
                <w:rFonts w:asciiTheme="majorHAnsi" w:hAnsiTheme="majorHAnsi" w:cstheme="majorHAnsi"/>
                <w:lang w:eastAsia="es-ES_tradnl"/>
              </w:rPr>
              <w:t xml:space="preserve"> rol de cu</w:t>
            </w:r>
            <w:r>
              <w:rPr>
                <w:rFonts w:asciiTheme="majorHAnsi" w:hAnsiTheme="majorHAnsi" w:cstheme="majorHAnsi"/>
                <w:lang w:eastAsia="es-ES_tradnl"/>
              </w:rPr>
              <w:t>i</w:t>
            </w:r>
            <w:r w:rsidRPr="00347608">
              <w:rPr>
                <w:rFonts w:asciiTheme="majorHAnsi" w:hAnsiTheme="majorHAnsi" w:cstheme="majorHAnsi"/>
                <w:lang w:eastAsia="es-ES_tradnl"/>
              </w:rPr>
              <w:t xml:space="preserve">dado vinculado a las mujeres (pregunta disparadora del debate: ¿Sabias que en Suecia tanto el padre como la madre tienen 16 meses de permiso para no trabajar y estar con su hijo recién nacido?) </w:t>
            </w:r>
          </w:p>
          <w:p w14:paraId="296E1D4C" w14:textId="77777777" w:rsidR="00E856DD" w:rsidRPr="00347608" w:rsidRDefault="00E856DD" w:rsidP="00E856DD">
            <w:pPr>
              <w:spacing w:before="100" w:beforeAutospacing="1" w:after="100" w:afterAutospacing="1"/>
              <w:rPr>
                <w:rFonts w:asciiTheme="majorHAnsi" w:hAnsiTheme="majorHAnsi" w:cstheme="majorHAnsi"/>
                <w:lang w:eastAsia="es-ES_tradnl"/>
              </w:rPr>
            </w:pPr>
            <w:r w:rsidRPr="00347608">
              <w:rPr>
                <w:rFonts w:asciiTheme="majorHAnsi" w:hAnsiTheme="majorHAnsi" w:cstheme="majorHAnsi"/>
                <w:lang w:eastAsia="es-ES_tradnl"/>
              </w:rPr>
              <w:t xml:space="preserve">La generación de conocimiento vinculado a los hombres (pregunta disparadora del debate: ¿sabías que la jeringa la inventó una mujer, </w:t>
            </w:r>
            <w:proofErr w:type="spellStart"/>
            <w:r w:rsidRPr="00347608">
              <w:rPr>
                <w:rFonts w:asciiTheme="majorHAnsi" w:hAnsiTheme="majorHAnsi" w:cstheme="majorHAnsi"/>
              </w:rPr>
              <w:t>Letitia</w:t>
            </w:r>
            <w:proofErr w:type="spellEnd"/>
            <w:r w:rsidRPr="00347608">
              <w:rPr>
                <w:rFonts w:asciiTheme="majorHAnsi" w:hAnsiTheme="majorHAnsi" w:cstheme="majorHAnsi"/>
              </w:rPr>
              <w:t xml:space="preserve"> </w:t>
            </w:r>
            <w:proofErr w:type="spellStart"/>
            <w:r w:rsidRPr="00347608">
              <w:rPr>
                <w:rFonts w:asciiTheme="majorHAnsi" w:hAnsiTheme="majorHAnsi" w:cstheme="majorHAnsi"/>
              </w:rPr>
              <w:t>Geer</w:t>
            </w:r>
            <w:proofErr w:type="spellEnd"/>
            <w:r w:rsidRPr="00347608">
              <w:rPr>
                <w:rFonts w:asciiTheme="majorHAnsi" w:hAnsiTheme="majorHAnsi" w:cstheme="majorHAnsi"/>
              </w:rPr>
              <w:t>?</w:t>
            </w:r>
            <w:r w:rsidRPr="00347608">
              <w:rPr>
                <w:rStyle w:val="apple-converted-space"/>
                <w:rFonts w:asciiTheme="majorHAnsi" w:hAnsiTheme="majorHAnsi" w:cstheme="majorHAnsi"/>
              </w:rPr>
              <w:t> </w:t>
            </w:r>
          </w:p>
          <w:p w14:paraId="0066AEED" w14:textId="77777777" w:rsidR="00E856DD" w:rsidRPr="00347608" w:rsidRDefault="00E856DD" w:rsidP="00E856DD">
            <w:pPr>
              <w:pStyle w:val="NormalWeb"/>
              <w:spacing w:before="0" w:beforeAutospacing="0" w:after="150" w:afterAutospacing="0"/>
              <w:jc w:val="both"/>
              <w:rPr>
                <w:rFonts w:asciiTheme="majorHAnsi" w:hAnsiTheme="majorHAnsi" w:cstheme="majorHAnsi"/>
                <w:sz w:val="20"/>
                <w:szCs w:val="20"/>
              </w:rPr>
            </w:pPr>
            <w:r w:rsidRPr="00347608">
              <w:rPr>
                <w:rFonts w:asciiTheme="majorHAnsi" w:hAnsiTheme="majorHAnsi" w:cstheme="majorHAnsi"/>
                <w:sz w:val="20"/>
                <w:szCs w:val="20"/>
              </w:rPr>
              <w:t xml:space="preserve">La aportación de Letitia Geer al mundo de la ciencia médica fue, sin duda, de un gran valor. Si bien es cierto que antes ya se usaban otras jeringuillas de tipo más rudimentario, la innovación de su nuevo modelo fue, principalmente, que se podía usar con </w:t>
            </w:r>
            <w:r w:rsidRPr="00347608">
              <w:rPr>
                <w:rFonts w:asciiTheme="majorHAnsi" w:hAnsiTheme="majorHAnsi" w:cstheme="majorHAnsi"/>
                <w:sz w:val="20"/>
                <w:szCs w:val="20"/>
              </w:rPr>
              <w:lastRenderedPageBreak/>
              <w:t>una sola mano, algo que facilitaba mucho el trabajo de un médico. La cuestión de cómo inyectar sustancias en el cuerpo humano -medicamentos o anestesias– y de cómo sustraerlas para analizarlas, quedó solventada a partir de 1899 gracias a la jeringa de esta inventora.</w:t>
            </w:r>
          </w:p>
          <w:p w14:paraId="45FC982D" w14:textId="77777777" w:rsidR="00E856DD" w:rsidRPr="006B25EC" w:rsidRDefault="00E856DD" w:rsidP="00C12F24">
            <w:pPr>
              <w:rPr>
                <w:rFonts w:asciiTheme="majorHAnsi" w:hAnsiTheme="majorHAnsi" w:cstheme="majorHAnsi"/>
                <w:color w:val="FF0000"/>
                <w:lang w:val="es-CO" w:eastAsia="es-ES_tradnl"/>
              </w:rPr>
            </w:pPr>
          </w:p>
          <w:p w14:paraId="3CF6E9BD" w14:textId="10694901"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br/>
            </w:r>
          </w:p>
          <w:p w14:paraId="32A022D0" w14:textId="77777777" w:rsidR="00C12F24" w:rsidRPr="00347608" w:rsidRDefault="00C12F24" w:rsidP="00BA71C0">
            <w:pPr>
              <w:rPr>
                <w:rFonts w:asciiTheme="majorHAnsi" w:hAnsiTheme="majorHAnsi" w:cstheme="majorHAnsi"/>
                <w:lang w:val="es-CO"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7FA9E" w14:textId="41310E6E" w:rsidR="00BA71C0" w:rsidRPr="00347608" w:rsidRDefault="00C12F24" w:rsidP="00BA71C0">
            <w:pPr>
              <w:rPr>
                <w:rFonts w:asciiTheme="majorHAnsi" w:hAnsiTheme="majorHAnsi" w:cstheme="majorHAnsi"/>
                <w:b/>
                <w:bCs/>
                <w:lang w:val="es-CO" w:eastAsia="es-ES_tradnl"/>
              </w:rPr>
            </w:pPr>
            <w:r w:rsidRPr="00347608">
              <w:rPr>
                <w:rFonts w:asciiTheme="majorHAnsi" w:hAnsiTheme="majorHAnsi" w:cstheme="majorHAnsi"/>
                <w:b/>
                <w:bCs/>
                <w:lang w:val="es-CO" w:eastAsia="es-ES_tradnl"/>
              </w:rPr>
              <w:lastRenderedPageBreak/>
              <w:t>Objetivos:</w:t>
            </w:r>
          </w:p>
          <w:p w14:paraId="4D2EFF31" w14:textId="697E1471" w:rsidR="00BA71C0" w:rsidRPr="00347608" w:rsidRDefault="00BA71C0" w:rsidP="004B5188">
            <w:pPr>
              <w:pStyle w:val="Prrafodelista"/>
              <w:numPr>
                <w:ilvl w:val="0"/>
                <w:numId w:val="3"/>
              </w:numPr>
              <w:rPr>
                <w:rFonts w:asciiTheme="majorHAnsi" w:hAnsiTheme="majorHAnsi" w:cstheme="majorHAnsi"/>
                <w:b/>
                <w:bCs/>
                <w:lang w:val="es-CO" w:eastAsia="es-ES_tradnl"/>
              </w:rPr>
            </w:pPr>
            <w:r w:rsidRPr="00347608">
              <w:rPr>
                <w:rFonts w:asciiTheme="majorHAnsi" w:hAnsiTheme="majorHAnsi" w:cstheme="majorHAnsi"/>
              </w:rPr>
              <w:t xml:space="preserve">Identificar la desigualdad que sufren las mujeres en la vida cotidiana y empatizar con ellas. </w:t>
            </w:r>
          </w:p>
          <w:p w14:paraId="40152357" w14:textId="77777777" w:rsidR="00BA71C0" w:rsidRPr="00347608" w:rsidRDefault="00BA71C0" w:rsidP="004B5188">
            <w:pPr>
              <w:pStyle w:val="NormalWeb"/>
              <w:numPr>
                <w:ilvl w:val="0"/>
                <w:numId w:val="3"/>
              </w:numPr>
              <w:rPr>
                <w:rFonts w:asciiTheme="majorHAnsi" w:hAnsiTheme="majorHAnsi" w:cstheme="majorHAnsi"/>
                <w:sz w:val="20"/>
                <w:szCs w:val="20"/>
              </w:rPr>
            </w:pPr>
            <w:r w:rsidRPr="00347608">
              <w:rPr>
                <w:rFonts w:asciiTheme="majorHAnsi" w:hAnsiTheme="majorHAnsi" w:cstheme="majorHAnsi"/>
                <w:sz w:val="20"/>
                <w:szCs w:val="20"/>
              </w:rPr>
              <w:t xml:space="preserve">luchar contra el rol subordinado por ser una mujer. </w:t>
            </w:r>
          </w:p>
          <w:p w14:paraId="50E94270" w14:textId="2C4722F7" w:rsidR="00C12F24" w:rsidRPr="00347608" w:rsidRDefault="00BA71C0" w:rsidP="004B5188">
            <w:pPr>
              <w:pStyle w:val="NormalWeb"/>
              <w:numPr>
                <w:ilvl w:val="0"/>
                <w:numId w:val="3"/>
              </w:numPr>
              <w:rPr>
                <w:rFonts w:asciiTheme="majorHAnsi" w:hAnsiTheme="majorHAnsi" w:cstheme="majorHAnsi"/>
                <w:sz w:val="20"/>
                <w:szCs w:val="20"/>
              </w:rPr>
            </w:pPr>
            <w:r w:rsidRPr="00347608">
              <w:rPr>
                <w:rFonts w:asciiTheme="majorHAnsi" w:hAnsiTheme="majorHAnsi" w:cstheme="majorHAnsi"/>
                <w:sz w:val="20"/>
                <w:szCs w:val="20"/>
              </w:rPr>
              <w:t>Visibilizar cómo la sociedad genera desigualdad a partir de la diferencia entre niños y niñas</w:t>
            </w:r>
            <w:r w:rsidR="00C12F24" w:rsidRPr="00347608">
              <w:rPr>
                <w:rFonts w:asciiTheme="majorHAnsi" w:hAnsiTheme="majorHAnsi" w:cstheme="majorHAnsi"/>
                <w:sz w:val="20"/>
                <w:szCs w:val="20"/>
                <w:lang w:eastAsia="es-ES_tradnl"/>
              </w:rPr>
              <w:br/>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6A03D" w14:textId="77777777" w:rsidR="00C12F24" w:rsidRPr="00347608" w:rsidRDefault="00C12F24" w:rsidP="00C12F24">
            <w:pPr>
              <w:rPr>
                <w:rFonts w:asciiTheme="majorHAnsi" w:hAnsiTheme="majorHAnsi" w:cstheme="majorHAnsi"/>
                <w:lang w:val="es-CO" w:eastAsia="es-ES_tradnl"/>
              </w:rPr>
            </w:pPr>
          </w:p>
          <w:p w14:paraId="03E6CC22" w14:textId="77777777" w:rsidR="00FE7B05"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Total:</w:t>
            </w:r>
          </w:p>
          <w:p w14:paraId="565E0259" w14:textId="522E4A07" w:rsidR="00C12F24" w:rsidRPr="00347608" w:rsidRDefault="00BA71C0"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2</w:t>
            </w:r>
            <w:r w:rsidR="00FE7B05" w:rsidRPr="00347608">
              <w:rPr>
                <w:rFonts w:asciiTheme="majorHAnsi" w:hAnsiTheme="majorHAnsi" w:cstheme="majorHAnsi"/>
                <w:lang w:val="es-CO" w:eastAsia="es-ES_tradnl"/>
              </w:rPr>
              <w:t>0</w:t>
            </w:r>
            <w:r w:rsidR="00C12F24" w:rsidRPr="00347608">
              <w:rPr>
                <w:rFonts w:asciiTheme="majorHAnsi" w:hAnsiTheme="majorHAnsi" w:cstheme="majorHAnsi"/>
                <w:lang w:val="es-CO" w:eastAsia="es-ES_tradnl"/>
              </w:rPr>
              <w:t xml:space="preserve"> min</w:t>
            </w:r>
          </w:p>
          <w:p w14:paraId="6F8D0764" w14:textId="77777777" w:rsidR="00C12F24" w:rsidRPr="00347608" w:rsidRDefault="00C12F24" w:rsidP="00C12F24">
            <w:pPr>
              <w:rPr>
                <w:rFonts w:asciiTheme="majorHAnsi" w:hAnsiTheme="majorHAnsi" w:cstheme="majorHAnsi"/>
                <w:lang w:val="es-CO" w:eastAsia="es-ES_tradnl"/>
              </w:rPr>
            </w:pPr>
          </w:p>
        </w:tc>
      </w:tr>
      <w:tr w:rsidR="00A7088B" w:rsidRPr="00347608" w14:paraId="2EAA6D28" w14:textId="77777777" w:rsidTr="00BE4B05">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436C8" w14:textId="77777777" w:rsidR="00C12F24" w:rsidRPr="00347608" w:rsidRDefault="00C12F24" w:rsidP="00C12F24">
            <w:pPr>
              <w:rPr>
                <w:rFonts w:asciiTheme="majorHAnsi" w:hAnsiTheme="majorHAnsi" w:cstheme="majorHAnsi"/>
                <w:lang w:val="es-CO" w:eastAsia="es-ES_tradnl"/>
              </w:rPr>
            </w:pPr>
          </w:p>
          <w:p w14:paraId="33665D8A" w14:textId="7777777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b/>
                <w:bCs/>
                <w:lang w:val="es-CO" w:eastAsia="es-ES_tradnl"/>
              </w:rPr>
              <w:t>Volver a la Práctica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F4A86" w14:textId="77777777" w:rsidR="00C12F24" w:rsidRPr="00347608" w:rsidRDefault="00C12F24" w:rsidP="00C12F24">
            <w:pPr>
              <w:rPr>
                <w:rFonts w:asciiTheme="majorHAnsi" w:hAnsiTheme="majorHAnsi" w:cstheme="majorHAnsi"/>
                <w:lang w:val="es-CO" w:eastAsia="es-ES_tradnl"/>
              </w:rPr>
            </w:pPr>
          </w:p>
          <w:p w14:paraId="6EB44DA5" w14:textId="56F36FB5" w:rsidR="00C12F24" w:rsidRPr="00347608" w:rsidRDefault="00C12F24" w:rsidP="00BA71C0">
            <w:pPr>
              <w:rPr>
                <w:rFonts w:asciiTheme="majorHAnsi" w:hAnsiTheme="majorHAnsi" w:cstheme="majorHAnsi"/>
                <w:b/>
                <w:bCs/>
                <w:lang w:val="es-CO" w:eastAsia="es-ES_tradnl"/>
              </w:rPr>
            </w:pPr>
            <w:r w:rsidRPr="00347608">
              <w:rPr>
                <w:rFonts w:asciiTheme="majorHAnsi" w:hAnsiTheme="majorHAnsi" w:cstheme="majorHAnsi"/>
                <w:b/>
                <w:bCs/>
                <w:lang w:val="es-CO" w:eastAsia="es-ES_tradnl"/>
              </w:rPr>
              <w:t xml:space="preserve">Ejercicio </w:t>
            </w:r>
            <w:r w:rsidR="00BA71C0" w:rsidRPr="00347608">
              <w:rPr>
                <w:rFonts w:asciiTheme="majorHAnsi" w:hAnsiTheme="majorHAnsi" w:cstheme="majorHAnsi"/>
                <w:b/>
                <w:bCs/>
                <w:lang w:val="es-CO" w:eastAsia="es-ES_tradnl"/>
              </w:rPr>
              <w:t>3</w:t>
            </w:r>
            <w:r w:rsidRPr="00347608">
              <w:rPr>
                <w:rFonts w:asciiTheme="majorHAnsi" w:hAnsiTheme="majorHAnsi" w:cstheme="majorHAnsi"/>
                <w:b/>
                <w:bCs/>
                <w:lang w:val="es-CO" w:eastAsia="es-ES_tradnl"/>
              </w:rPr>
              <w:t xml:space="preserve"> </w:t>
            </w:r>
          </w:p>
          <w:p w14:paraId="4DB86566" w14:textId="1290368C" w:rsidR="00BA71C0" w:rsidRPr="00347608" w:rsidRDefault="00BA71C0" w:rsidP="00BA71C0">
            <w:pPr>
              <w:rPr>
                <w:rFonts w:asciiTheme="majorHAnsi" w:hAnsiTheme="majorHAnsi" w:cstheme="majorHAnsi"/>
                <w:lang w:val="es-CO" w:eastAsia="es-ES_tradnl"/>
              </w:rPr>
            </w:pPr>
          </w:p>
          <w:p w14:paraId="16CDD91B" w14:textId="77777777" w:rsidR="00347608" w:rsidRPr="00347608" w:rsidRDefault="00CE1585" w:rsidP="00347608">
            <w:pPr>
              <w:rPr>
                <w:rFonts w:asciiTheme="majorHAnsi" w:hAnsiTheme="majorHAnsi" w:cstheme="majorHAnsi"/>
                <w:lang w:val="es-CO" w:eastAsia="es-ES_tradnl"/>
              </w:rPr>
            </w:pPr>
            <w:r w:rsidRPr="00347608">
              <w:rPr>
                <w:rFonts w:asciiTheme="majorHAnsi" w:hAnsiTheme="majorHAnsi" w:cstheme="majorHAnsi"/>
                <w:lang w:val="es-CO" w:eastAsia="es-ES_tradnl"/>
              </w:rPr>
              <w:t xml:space="preserve">Se lee </w:t>
            </w:r>
            <w:r w:rsidR="00937608" w:rsidRPr="00347608">
              <w:rPr>
                <w:rFonts w:asciiTheme="majorHAnsi" w:hAnsiTheme="majorHAnsi" w:cstheme="majorHAnsi"/>
                <w:lang w:val="es-CO" w:eastAsia="es-ES_tradnl"/>
              </w:rPr>
              <w:t xml:space="preserve">un fragmento del </w:t>
            </w:r>
            <w:r w:rsidRPr="00347608">
              <w:rPr>
                <w:rFonts w:asciiTheme="majorHAnsi" w:hAnsiTheme="majorHAnsi" w:cstheme="majorHAnsi"/>
                <w:lang w:val="es-CO" w:eastAsia="es-ES_tradnl"/>
              </w:rPr>
              <w:t>cuento</w:t>
            </w:r>
            <w:r w:rsidR="00937608" w:rsidRPr="00347608">
              <w:rPr>
                <w:rFonts w:asciiTheme="majorHAnsi" w:hAnsiTheme="majorHAnsi" w:cstheme="majorHAnsi"/>
                <w:lang w:val="es-CO" w:eastAsia="es-ES_tradnl"/>
              </w:rPr>
              <w:t xml:space="preserve"> “</w:t>
            </w:r>
            <w:r w:rsidR="00937608" w:rsidRPr="00347608">
              <w:rPr>
                <w:rFonts w:asciiTheme="majorHAnsi" w:hAnsiTheme="majorHAnsi" w:cstheme="majorHAnsi"/>
                <w:b/>
                <w:bCs/>
                <w:lang w:val="es-CO" w:eastAsia="es-ES_tradnl"/>
              </w:rPr>
              <w:t xml:space="preserve">El lobito </w:t>
            </w:r>
            <w:proofErr w:type="spellStart"/>
            <w:r w:rsidR="00937608" w:rsidRPr="00347608">
              <w:rPr>
                <w:rFonts w:asciiTheme="majorHAnsi" w:hAnsiTheme="majorHAnsi" w:cstheme="majorHAnsi"/>
                <w:b/>
                <w:bCs/>
                <w:lang w:val="es-CO" w:eastAsia="es-ES_tradnl"/>
              </w:rPr>
              <w:t>Caperucito</w:t>
            </w:r>
            <w:proofErr w:type="spellEnd"/>
            <w:r w:rsidR="00937608" w:rsidRPr="00347608">
              <w:rPr>
                <w:rFonts w:asciiTheme="majorHAnsi" w:hAnsiTheme="majorHAnsi" w:cstheme="majorHAnsi"/>
                <w:b/>
                <w:bCs/>
                <w:lang w:val="es-CO" w:eastAsia="es-ES_tradnl"/>
              </w:rPr>
              <w:t xml:space="preserve">” </w:t>
            </w:r>
            <w:r w:rsidR="00937608" w:rsidRPr="00347608">
              <w:rPr>
                <w:rFonts w:asciiTheme="majorHAnsi" w:hAnsiTheme="majorHAnsi" w:cstheme="majorHAnsi"/>
                <w:lang w:val="es-CO" w:eastAsia="es-ES_tradnl"/>
              </w:rPr>
              <w:t>de las autoras</w:t>
            </w:r>
            <w:r w:rsidR="00937608" w:rsidRPr="00347608">
              <w:rPr>
                <w:rFonts w:asciiTheme="majorHAnsi" w:hAnsiTheme="majorHAnsi" w:cstheme="majorHAnsi"/>
                <w:color w:val="9121FF"/>
              </w:rPr>
              <w:t xml:space="preserve"> </w:t>
            </w:r>
            <w:proofErr w:type="spellStart"/>
            <w:r w:rsidR="00937608" w:rsidRPr="00347608">
              <w:rPr>
                <w:rFonts w:asciiTheme="majorHAnsi" w:hAnsiTheme="majorHAnsi" w:cstheme="majorHAnsi"/>
              </w:rPr>
              <w:t>MArisA</w:t>
            </w:r>
            <w:proofErr w:type="spellEnd"/>
            <w:r w:rsidR="00937608" w:rsidRPr="00347608">
              <w:rPr>
                <w:rFonts w:asciiTheme="majorHAnsi" w:hAnsiTheme="majorHAnsi" w:cstheme="majorHAnsi"/>
              </w:rPr>
              <w:t xml:space="preserve"> </w:t>
            </w:r>
            <w:proofErr w:type="spellStart"/>
            <w:r w:rsidR="00937608" w:rsidRPr="00347608">
              <w:rPr>
                <w:rFonts w:asciiTheme="majorHAnsi" w:hAnsiTheme="majorHAnsi" w:cstheme="majorHAnsi"/>
              </w:rPr>
              <w:t>rEBoLLEDo</w:t>
            </w:r>
            <w:proofErr w:type="spellEnd"/>
            <w:r w:rsidR="00937608" w:rsidRPr="00347608">
              <w:rPr>
                <w:rFonts w:asciiTheme="majorHAnsi" w:hAnsiTheme="majorHAnsi" w:cstheme="majorHAnsi"/>
              </w:rPr>
              <w:t xml:space="preserve"> </w:t>
            </w:r>
            <w:proofErr w:type="spellStart"/>
            <w:r w:rsidR="00937608" w:rsidRPr="00347608">
              <w:rPr>
                <w:rFonts w:asciiTheme="majorHAnsi" w:hAnsiTheme="majorHAnsi" w:cstheme="majorHAnsi"/>
              </w:rPr>
              <w:t>DEsChAMPs</w:t>
            </w:r>
            <w:proofErr w:type="spellEnd"/>
            <w:r w:rsidR="00937608" w:rsidRPr="00347608">
              <w:rPr>
                <w:rFonts w:asciiTheme="majorHAnsi" w:hAnsiTheme="majorHAnsi" w:cstheme="majorHAnsi"/>
              </w:rPr>
              <w:t xml:space="preserve"> y </w:t>
            </w:r>
            <w:proofErr w:type="spellStart"/>
            <w:r w:rsidR="00937608" w:rsidRPr="00347608">
              <w:rPr>
                <w:rFonts w:asciiTheme="majorHAnsi" w:hAnsiTheme="majorHAnsi" w:cstheme="majorHAnsi"/>
              </w:rPr>
              <w:t>susAnA</w:t>
            </w:r>
            <w:proofErr w:type="spellEnd"/>
            <w:r w:rsidR="00937608" w:rsidRPr="00347608">
              <w:rPr>
                <w:rFonts w:asciiTheme="majorHAnsi" w:hAnsiTheme="majorHAnsi" w:cstheme="majorHAnsi"/>
              </w:rPr>
              <w:t xml:space="preserve"> </w:t>
            </w:r>
            <w:proofErr w:type="spellStart"/>
            <w:r w:rsidR="00937608" w:rsidRPr="00347608">
              <w:rPr>
                <w:rFonts w:asciiTheme="majorHAnsi" w:hAnsiTheme="majorHAnsi" w:cstheme="majorHAnsi"/>
              </w:rPr>
              <w:t>GinEstA</w:t>
            </w:r>
            <w:proofErr w:type="spellEnd"/>
            <w:r w:rsidR="00937608" w:rsidRPr="00347608">
              <w:rPr>
                <w:rFonts w:asciiTheme="majorHAnsi" w:hAnsiTheme="majorHAnsi" w:cstheme="majorHAnsi"/>
              </w:rPr>
              <w:t xml:space="preserve"> </w:t>
            </w:r>
            <w:proofErr w:type="spellStart"/>
            <w:r w:rsidR="00937608" w:rsidRPr="00347608">
              <w:rPr>
                <w:rFonts w:asciiTheme="majorHAnsi" w:hAnsiTheme="majorHAnsi" w:cstheme="majorHAnsi"/>
              </w:rPr>
              <w:t>GAMAzA</w:t>
            </w:r>
            <w:proofErr w:type="spellEnd"/>
            <w:r w:rsidR="00937608" w:rsidRPr="00347608">
              <w:rPr>
                <w:rFonts w:asciiTheme="majorHAnsi" w:hAnsiTheme="majorHAnsi" w:cstheme="majorHAnsi"/>
              </w:rPr>
              <w:t xml:space="preserve"> (</w:t>
            </w:r>
            <w:proofErr w:type="spellStart"/>
            <w:r w:rsidR="00937608" w:rsidRPr="00347608">
              <w:rPr>
                <w:rFonts w:asciiTheme="majorHAnsi" w:hAnsiTheme="majorHAnsi" w:cstheme="majorHAnsi"/>
              </w:rPr>
              <w:t>EquiPo</w:t>
            </w:r>
            <w:proofErr w:type="spellEnd"/>
            <w:r w:rsidR="00937608" w:rsidRPr="00347608">
              <w:rPr>
                <w:rFonts w:asciiTheme="majorHAnsi" w:hAnsiTheme="majorHAnsi" w:cstheme="majorHAnsi"/>
              </w:rPr>
              <w:t xml:space="preserve"> </w:t>
            </w:r>
            <w:proofErr w:type="spellStart"/>
            <w:r w:rsidR="00937608" w:rsidRPr="00347608">
              <w:rPr>
                <w:rFonts w:asciiTheme="majorHAnsi" w:hAnsiTheme="majorHAnsi" w:cstheme="majorHAnsi"/>
              </w:rPr>
              <w:t>ÁGorA</w:t>
            </w:r>
            <w:proofErr w:type="spellEnd"/>
            <w:r w:rsidR="00937608" w:rsidRPr="00347608">
              <w:rPr>
                <w:rFonts w:asciiTheme="majorHAnsi" w:hAnsiTheme="majorHAnsi" w:cstheme="majorHAnsi"/>
              </w:rPr>
              <w:t>)</w:t>
            </w:r>
            <w:r w:rsidR="00347608" w:rsidRPr="00347608">
              <w:rPr>
                <w:rFonts w:asciiTheme="majorHAnsi" w:hAnsiTheme="majorHAnsi" w:cstheme="majorHAnsi"/>
              </w:rPr>
              <w:t>,</w:t>
            </w:r>
            <w:r w:rsidR="00347608" w:rsidRPr="00347608">
              <w:rPr>
                <w:rFonts w:asciiTheme="majorHAnsi" w:hAnsiTheme="majorHAnsi" w:cstheme="majorHAnsi"/>
                <w:color w:val="000000" w:themeColor="text1"/>
              </w:rPr>
              <w:t xml:space="preserve">  </w:t>
            </w:r>
            <w:r w:rsidR="00347608" w:rsidRPr="00347608">
              <w:rPr>
                <w:rFonts w:asciiTheme="majorHAnsi" w:hAnsiTheme="majorHAnsi" w:cstheme="majorHAnsi"/>
                <w:lang w:val="es-CO" w:eastAsia="es-ES_tradnl"/>
              </w:rPr>
              <w:t>En plenario se debate en torno a las siguientes preguntas:</w:t>
            </w:r>
          </w:p>
          <w:p w14:paraId="03D4D3CC" w14:textId="77777777" w:rsidR="00347608" w:rsidRPr="00347608" w:rsidRDefault="00347608" w:rsidP="00347608">
            <w:pPr>
              <w:rPr>
                <w:rFonts w:asciiTheme="majorHAnsi" w:hAnsiTheme="majorHAnsi" w:cstheme="majorHAnsi"/>
                <w:color w:val="000000" w:themeColor="text1"/>
              </w:rPr>
            </w:pPr>
          </w:p>
          <w:p w14:paraId="59317E4C" w14:textId="572895E2" w:rsidR="00347608" w:rsidRPr="00347608" w:rsidRDefault="00347608" w:rsidP="00347608">
            <w:pPr>
              <w:rPr>
                <w:rFonts w:asciiTheme="majorHAnsi" w:hAnsiTheme="majorHAnsi" w:cstheme="majorHAnsi"/>
                <w:color w:val="000000" w:themeColor="text1"/>
              </w:rPr>
            </w:pPr>
            <w:r w:rsidRPr="00347608">
              <w:rPr>
                <w:rFonts w:asciiTheme="majorHAnsi" w:hAnsiTheme="majorHAnsi" w:cstheme="majorHAnsi"/>
                <w:color w:val="000000" w:themeColor="text1"/>
              </w:rPr>
              <w:t>¿Qué piensan del cuento? ¿quedaron sorprendidos con la interpretación que se da?</w:t>
            </w:r>
          </w:p>
          <w:p w14:paraId="4B0AF317" w14:textId="61001549" w:rsidR="00347608" w:rsidRDefault="00347608" w:rsidP="00347608">
            <w:pPr>
              <w:rPr>
                <w:rFonts w:asciiTheme="majorHAnsi" w:hAnsiTheme="majorHAnsi" w:cstheme="majorHAnsi"/>
                <w:color w:val="000000" w:themeColor="text1"/>
              </w:rPr>
            </w:pPr>
            <w:r w:rsidRPr="00347608">
              <w:rPr>
                <w:rFonts w:asciiTheme="majorHAnsi" w:hAnsiTheme="majorHAnsi" w:cstheme="majorHAnsi"/>
                <w:color w:val="000000" w:themeColor="text1"/>
              </w:rPr>
              <w:t>¿Consideran que los cuentos y lecturas tienen influencia en el comportamiento machista?</w:t>
            </w:r>
          </w:p>
          <w:p w14:paraId="5B3D7A0B" w14:textId="34A20776" w:rsidR="002025A7" w:rsidRPr="00347608" w:rsidRDefault="002025A7" w:rsidP="00347608">
            <w:pPr>
              <w:rPr>
                <w:rFonts w:asciiTheme="majorHAnsi" w:hAnsiTheme="majorHAnsi" w:cstheme="majorHAnsi"/>
                <w:color w:val="000000" w:themeColor="text1"/>
              </w:rPr>
            </w:pPr>
            <w:r>
              <w:rPr>
                <w:rFonts w:asciiTheme="majorHAnsi" w:hAnsiTheme="majorHAnsi" w:cstheme="majorHAnsi"/>
                <w:color w:val="000000" w:themeColor="text1"/>
              </w:rPr>
              <w:t>¿Qué comportamientos machistas han replicado?</w:t>
            </w:r>
          </w:p>
          <w:p w14:paraId="2C1CB65D" w14:textId="5AC7162E" w:rsidR="00347608" w:rsidRPr="00347608" w:rsidRDefault="00347608" w:rsidP="00937608">
            <w:pPr>
              <w:rPr>
                <w:rFonts w:asciiTheme="majorHAnsi" w:hAnsiTheme="majorHAnsi" w:cstheme="majorHAnsi"/>
              </w:rPr>
            </w:pPr>
          </w:p>
          <w:p w14:paraId="0A17F3E6" w14:textId="77777777" w:rsidR="00347608" w:rsidRPr="00347608" w:rsidRDefault="00347608" w:rsidP="00937608">
            <w:pPr>
              <w:rPr>
                <w:rFonts w:asciiTheme="majorHAnsi" w:hAnsiTheme="majorHAnsi" w:cstheme="majorHAnsi"/>
              </w:rPr>
            </w:pPr>
          </w:p>
          <w:p w14:paraId="23C91581" w14:textId="16C3019E" w:rsidR="00BA71C0" w:rsidRPr="00347608" w:rsidRDefault="00937608" w:rsidP="00937608">
            <w:pPr>
              <w:rPr>
                <w:rFonts w:asciiTheme="majorHAnsi" w:hAnsiTheme="majorHAnsi" w:cstheme="majorHAnsi"/>
                <w:lang w:val="es-CO" w:eastAsia="es-ES_tradnl"/>
              </w:rPr>
            </w:pPr>
            <w:r w:rsidRPr="00347608">
              <w:rPr>
                <w:rFonts w:asciiTheme="majorHAnsi" w:hAnsiTheme="majorHAnsi" w:cstheme="majorHAnsi"/>
              </w:rPr>
              <w:t xml:space="preserve"> </w:t>
            </w:r>
            <w:r w:rsidR="00347608" w:rsidRPr="00347608">
              <w:rPr>
                <w:rFonts w:asciiTheme="majorHAnsi" w:hAnsiTheme="majorHAnsi" w:cstheme="majorHAnsi"/>
              </w:rPr>
              <w:t xml:space="preserve">Seguidamente </w:t>
            </w:r>
            <w:r w:rsidR="00CE1585" w:rsidRPr="00347608">
              <w:rPr>
                <w:rFonts w:asciiTheme="majorHAnsi" w:hAnsiTheme="majorHAnsi" w:cstheme="majorHAnsi"/>
                <w:lang w:val="es-CO" w:eastAsia="es-ES_tradnl"/>
              </w:rPr>
              <w:t xml:space="preserve">se </w:t>
            </w:r>
            <w:r w:rsidR="00347608" w:rsidRPr="00347608">
              <w:rPr>
                <w:rFonts w:asciiTheme="majorHAnsi" w:hAnsiTheme="majorHAnsi" w:cstheme="majorHAnsi"/>
                <w:lang w:val="es-CO" w:eastAsia="es-ES_tradnl"/>
              </w:rPr>
              <w:t>pide que</w:t>
            </w:r>
            <w:r w:rsidRPr="00347608">
              <w:rPr>
                <w:rFonts w:asciiTheme="majorHAnsi" w:hAnsiTheme="majorHAnsi" w:cstheme="majorHAnsi"/>
                <w:lang w:val="es-CO" w:eastAsia="es-ES_tradnl"/>
              </w:rPr>
              <w:t xml:space="preserve"> </w:t>
            </w:r>
            <w:r w:rsidR="00CE1585" w:rsidRPr="00347608">
              <w:rPr>
                <w:rFonts w:asciiTheme="majorHAnsi" w:hAnsiTheme="majorHAnsi" w:cstheme="majorHAnsi"/>
                <w:lang w:val="es-CO" w:eastAsia="es-ES_tradnl"/>
              </w:rPr>
              <w:t xml:space="preserve">los y las participantes </w:t>
            </w:r>
            <w:r w:rsidR="00347608" w:rsidRPr="00347608">
              <w:rPr>
                <w:rFonts w:asciiTheme="majorHAnsi" w:hAnsiTheme="majorHAnsi" w:cstheme="majorHAnsi"/>
                <w:lang w:val="es-CO" w:eastAsia="es-ES_tradnl"/>
              </w:rPr>
              <w:t>identifiquen los</w:t>
            </w:r>
            <w:r w:rsidR="00CE1585" w:rsidRPr="00347608">
              <w:rPr>
                <w:rFonts w:asciiTheme="majorHAnsi" w:hAnsiTheme="majorHAnsi" w:cstheme="majorHAnsi"/>
                <w:lang w:val="es-CO" w:eastAsia="es-ES_tradnl"/>
              </w:rPr>
              <w:t xml:space="preserve"> diferentes estereotipos de género</w:t>
            </w:r>
            <w:r w:rsidRPr="00347608">
              <w:rPr>
                <w:rFonts w:asciiTheme="majorHAnsi" w:hAnsiTheme="majorHAnsi" w:cstheme="majorHAnsi"/>
                <w:lang w:val="es-CO" w:eastAsia="es-ES_tradnl"/>
              </w:rPr>
              <w:t xml:space="preserve"> que aparecen </w:t>
            </w:r>
            <w:r w:rsidR="00347608" w:rsidRPr="00347608">
              <w:rPr>
                <w:rFonts w:asciiTheme="majorHAnsi" w:hAnsiTheme="majorHAnsi" w:cstheme="majorHAnsi"/>
                <w:lang w:val="es-CO" w:eastAsia="es-ES_tradnl"/>
              </w:rPr>
              <w:t>generalemente en los c</w:t>
            </w:r>
            <w:r w:rsidRPr="00347608">
              <w:rPr>
                <w:rFonts w:asciiTheme="majorHAnsi" w:hAnsiTheme="majorHAnsi" w:cstheme="majorHAnsi"/>
                <w:lang w:val="es-CO" w:eastAsia="es-ES_tradnl"/>
              </w:rPr>
              <w:t>uentos infantiles, se pueden mencionar algunos ejemplos:</w:t>
            </w:r>
          </w:p>
          <w:p w14:paraId="0C9ED4E7" w14:textId="445A4D9A" w:rsidR="00347608" w:rsidRPr="00347608" w:rsidRDefault="00347608" w:rsidP="00937608">
            <w:pPr>
              <w:rPr>
                <w:rFonts w:asciiTheme="majorHAnsi" w:hAnsiTheme="majorHAnsi" w:cstheme="majorHAnsi"/>
                <w:lang w:val="es-CO"/>
              </w:rPr>
            </w:pPr>
          </w:p>
          <w:p w14:paraId="62C99B4D" w14:textId="77777777" w:rsidR="00CE1585" w:rsidRPr="00347608" w:rsidRDefault="00CE1585" w:rsidP="00CE1585">
            <w:pPr>
              <w:pStyle w:val="NormalWeb"/>
              <w:jc w:val="both"/>
              <w:rPr>
                <w:rFonts w:asciiTheme="majorHAnsi" w:hAnsiTheme="majorHAnsi" w:cstheme="majorHAnsi"/>
                <w:sz w:val="20"/>
                <w:szCs w:val="20"/>
              </w:rPr>
            </w:pPr>
            <w:r w:rsidRPr="00347608">
              <w:rPr>
                <w:rFonts w:asciiTheme="majorHAnsi" w:hAnsiTheme="majorHAnsi" w:cstheme="majorHAnsi"/>
                <w:b/>
                <w:bCs/>
                <w:sz w:val="20"/>
                <w:szCs w:val="20"/>
              </w:rPr>
              <w:t xml:space="preserve">MASCULINO: </w:t>
            </w:r>
            <w:r w:rsidRPr="00347608">
              <w:rPr>
                <w:rFonts w:asciiTheme="majorHAnsi" w:hAnsiTheme="majorHAnsi" w:cstheme="majorHAnsi"/>
                <w:sz w:val="20"/>
                <w:szCs w:val="20"/>
              </w:rPr>
              <w:t>Reyes poderosos, Príncipes valientes, Guerreros audaces , Ogros feroces, Policías justicieroS.</w:t>
            </w:r>
          </w:p>
          <w:p w14:paraId="6B57BEA6" w14:textId="77777777" w:rsidR="00CE1585" w:rsidRPr="00347608" w:rsidRDefault="00CE1585" w:rsidP="00CE1585">
            <w:pPr>
              <w:pStyle w:val="Sinespaciado"/>
              <w:jc w:val="both"/>
              <w:rPr>
                <w:rFonts w:asciiTheme="majorHAnsi" w:hAnsiTheme="majorHAnsi" w:cstheme="majorHAnsi"/>
                <w:b/>
                <w:bCs/>
                <w:sz w:val="20"/>
                <w:szCs w:val="20"/>
              </w:rPr>
            </w:pPr>
            <w:r w:rsidRPr="00347608">
              <w:rPr>
                <w:rFonts w:asciiTheme="majorHAnsi" w:hAnsiTheme="majorHAnsi" w:cstheme="majorHAnsi"/>
                <w:b/>
                <w:bCs/>
                <w:sz w:val="20"/>
                <w:szCs w:val="20"/>
              </w:rPr>
              <w:t xml:space="preserve">FEMENINO: </w:t>
            </w:r>
            <w:r w:rsidRPr="00347608">
              <w:rPr>
                <w:rFonts w:asciiTheme="majorHAnsi" w:hAnsiTheme="majorHAnsi" w:cstheme="majorHAnsi"/>
                <w:sz w:val="20"/>
                <w:szCs w:val="20"/>
              </w:rPr>
              <w:t xml:space="preserve">Esposas de Reyes, Princesas pacientes, Brujas malvadas, Madrastras perversas, Niñas miedosas </w:t>
            </w:r>
          </w:p>
          <w:p w14:paraId="2039D2CE" w14:textId="77777777" w:rsidR="00CE1585" w:rsidRPr="00347608" w:rsidRDefault="00CE1585" w:rsidP="00CE1585">
            <w:pPr>
              <w:pStyle w:val="NormalWeb"/>
              <w:rPr>
                <w:rFonts w:asciiTheme="majorHAnsi" w:hAnsiTheme="majorHAnsi" w:cstheme="majorHAnsi"/>
                <w:sz w:val="20"/>
                <w:szCs w:val="20"/>
              </w:rPr>
            </w:pPr>
            <w:r w:rsidRPr="00347608">
              <w:rPr>
                <w:rFonts w:asciiTheme="majorHAnsi" w:hAnsiTheme="majorHAnsi" w:cstheme="majorHAnsi"/>
                <w:b/>
                <w:bCs/>
                <w:sz w:val="20"/>
                <w:szCs w:val="20"/>
              </w:rPr>
              <w:t xml:space="preserve">Los objetos que utilizan son significativos: </w:t>
            </w:r>
          </w:p>
          <w:p w14:paraId="6558DCE9" w14:textId="77777777" w:rsidR="00CE1585" w:rsidRPr="00347608" w:rsidRDefault="00CE1585" w:rsidP="00CE1585">
            <w:pPr>
              <w:pStyle w:val="NormalWeb"/>
              <w:rPr>
                <w:rFonts w:asciiTheme="majorHAnsi" w:hAnsiTheme="majorHAnsi" w:cstheme="majorHAnsi"/>
                <w:sz w:val="20"/>
                <w:szCs w:val="20"/>
              </w:rPr>
            </w:pPr>
            <w:r w:rsidRPr="00347608">
              <w:rPr>
                <w:rFonts w:asciiTheme="majorHAnsi" w:hAnsiTheme="majorHAnsi" w:cstheme="majorHAnsi"/>
                <w:b/>
                <w:bCs/>
                <w:sz w:val="20"/>
                <w:szCs w:val="20"/>
              </w:rPr>
              <w:t>ELLOS :</w:t>
            </w:r>
            <w:r w:rsidRPr="00347608">
              <w:rPr>
                <w:rFonts w:asciiTheme="majorHAnsi" w:hAnsiTheme="majorHAnsi" w:cstheme="majorHAnsi"/>
                <w:sz w:val="20"/>
                <w:szCs w:val="20"/>
              </w:rPr>
              <w:t xml:space="preserve">Cetros, Espadas, Escudos, Nave, Caballos, Pistolas, Dinero, Capas </w:t>
            </w:r>
          </w:p>
          <w:p w14:paraId="1D1FB9B4" w14:textId="14F73FBC" w:rsidR="00CE1585" w:rsidRPr="00347608" w:rsidRDefault="00CE1585" w:rsidP="00CE1585">
            <w:pPr>
              <w:pStyle w:val="Sinespaciado"/>
              <w:rPr>
                <w:rFonts w:asciiTheme="majorHAnsi" w:hAnsiTheme="majorHAnsi" w:cstheme="majorHAnsi"/>
                <w:sz w:val="20"/>
                <w:szCs w:val="20"/>
              </w:rPr>
            </w:pPr>
            <w:r w:rsidRPr="00347608">
              <w:rPr>
                <w:rFonts w:asciiTheme="majorHAnsi" w:hAnsiTheme="majorHAnsi" w:cstheme="majorHAnsi"/>
                <w:b/>
                <w:bCs/>
                <w:sz w:val="20"/>
                <w:szCs w:val="20"/>
              </w:rPr>
              <w:lastRenderedPageBreak/>
              <w:t>ELLAS:</w:t>
            </w:r>
            <w:r w:rsidRPr="00347608">
              <w:rPr>
                <w:rFonts w:asciiTheme="majorHAnsi" w:hAnsiTheme="majorHAnsi" w:cstheme="majorHAnsi"/>
                <w:sz w:val="20"/>
                <w:szCs w:val="20"/>
              </w:rPr>
              <w:t xml:space="preserve"> Varitas </w:t>
            </w:r>
            <w:r w:rsidR="00347608" w:rsidRPr="00347608">
              <w:rPr>
                <w:rFonts w:asciiTheme="majorHAnsi" w:hAnsiTheme="majorHAnsi" w:cstheme="majorHAnsi"/>
                <w:sz w:val="20"/>
                <w:szCs w:val="20"/>
              </w:rPr>
              <w:t>mágicas</w:t>
            </w:r>
            <w:r w:rsidRPr="00347608">
              <w:rPr>
                <w:rFonts w:asciiTheme="majorHAnsi" w:hAnsiTheme="majorHAnsi" w:cstheme="majorHAnsi"/>
                <w:sz w:val="20"/>
                <w:szCs w:val="20"/>
              </w:rPr>
              <w:t xml:space="preserve">, Escobas, Veneno, Adornos y joyas, Coronas, Peines y espejos, Hilos y agujas. </w:t>
            </w:r>
          </w:p>
          <w:p w14:paraId="6523E6CF" w14:textId="77777777" w:rsidR="00CE1585" w:rsidRPr="00347608" w:rsidRDefault="00CE1585" w:rsidP="00CE1585">
            <w:pPr>
              <w:pStyle w:val="NormalWeb"/>
              <w:rPr>
                <w:rFonts w:asciiTheme="majorHAnsi" w:hAnsiTheme="majorHAnsi" w:cstheme="majorHAnsi"/>
                <w:sz w:val="20"/>
                <w:szCs w:val="20"/>
              </w:rPr>
            </w:pPr>
            <w:r w:rsidRPr="00347608">
              <w:rPr>
                <w:rFonts w:asciiTheme="majorHAnsi" w:hAnsiTheme="majorHAnsi" w:cstheme="majorHAnsi"/>
                <w:b/>
                <w:bCs/>
                <w:sz w:val="20"/>
                <w:szCs w:val="20"/>
              </w:rPr>
              <w:t xml:space="preserve">ELLOS </w:t>
            </w:r>
            <w:r w:rsidRPr="00347608">
              <w:rPr>
                <w:rFonts w:asciiTheme="majorHAnsi" w:hAnsiTheme="majorHAnsi" w:cstheme="majorHAnsi"/>
                <w:sz w:val="20"/>
                <w:szCs w:val="20"/>
              </w:rPr>
              <w:t xml:space="preserve">: Valor, Intrepidez, Agresividad, Dominación, Aventura, Protagonismo, Inteligencia, Conocimiento. </w:t>
            </w:r>
          </w:p>
          <w:p w14:paraId="210DD4A3" w14:textId="6F89F5EB" w:rsidR="00BA71C0" w:rsidRPr="00347608" w:rsidRDefault="00CE1585" w:rsidP="00CE1585">
            <w:pPr>
              <w:pStyle w:val="NormalWeb"/>
              <w:rPr>
                <w:rFonts w:asciiTheme="majorHAnsi" w:hAnsiTheme="majorHAnsi" w:cstheme="majorHAnsi"/>
                <w:sz w:val="20"/>
                <w:szCs w:val="20"/>
              </w:rPr>
            </w:pPr>
            <w:r w:rsidRPr="00347608">
              <w:rPr>
                <w:rFonts w:asciiTheme="majorHAnsi" w:hAnsiTheme="majorHAnsi" w:cstheme="majorHAnsi"/>
                <w:b/>
                <w:bCs/>
                <w:sz w:val="20"/>
                <w:szCs w:val="20"/>
              </w:rPr>
              <w:t xml:space="preserve">ELLAS: </w:t>
            </w:r>
            <w:r w:rsidRPr="00347608">
              <w:rPr>
                <w:rFonts w:asciiTheme="majorHAnsi" w:hAnsiTheme="majorHAnsi" w:cstheme="majorHAnsi"/>
                <w:sz w:val="20"/>
                <w:szCs w:val="20"/>
              </w:rPr>
              <w:t>Pasividad, Sumisión, Timidez, Coquetería, Docilidad, Laboriosidad, Mezquindad, Superficialidad.</w:t>
            </w:r>
          </w:p>
          <w:p w14:paraId="16139327" w14:textId="77777777" w:rsidR="00C12F24" w:rsidRPr="00347608" w:rsidRDefault="00C12F24" w:rsidP="00C12F24">
            <w:pPr>
              <w:rPr>
                <w:rFonts w:asciiTheme="majorHAnsi" w:hAnsiTheme="majorHAnsi" w:cstheme="majorHAnsi"/>
                <w:lang w:val="es-CO" w:eastAsia="es-ES_tradnl"/>
              </w:rPr>
            </w:pPr>
          </w:p>
          <w:p w14:paraId="0800FB57" w14:textId="77777777"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Cierre:</w:t>
            </w:r>
          </w:p>
          <w:p w14:paraId="28B6E69D" w14:textId="27B9858B"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Es importante que en el plenario se cierre con una presentación de los conceptos principales y los elementos propositivos de este bloque</w:t>
            </w:r>
            <w:r w:rsidR="00A7088B" w:rsidRPr="00347608">
              <w:rPr>
                <w:rFonts w:asciiTheme="majorHAnsi" w:hAnsiTheme="majorHAnsi" w:cstheme="majorHAnsi"/>
                <w:lang w:val="es-CO" w:eastAsia="es-ES_tradnl"/>
              </w:rPr>
              <w:t xml:space="preserve">. Realizar una </w:t>
            </w:r>
            <w:r w:rsidR="00937608" w:rsidRPr="00347608">
              <w:rPr>
                <w:rFonts w:asciiTheme="majorHAnsi" w:hAnsiTheme="majorHAnsi" w:cstheme="majorHAnsi"/>
                <w:lang w:val="es-CO" w:eastAsia="es-ES_tradnl"/>
              </w:rPr>
              <w:t xml:space="preserve">reflexion en torno a los temas abordados. </w:t>
            </w:r>
          </w:p>
          <w:p w14:paraId="0BB9DCBF" w14:textId="77777777" w:rsidR="00C12F24" w:rsidRPr="00347608" w:rsidRDefault="00C12F24" w:rsidP="00C12F24">
            <w:pPr>
              <w:rPr>
                <w:rFonts w:asciiTheme="majorHAnsi" w:hAnsiTheme="majorHAnsi" w:cstheme="majorHAnsi"/>
                <w:lang w:val="es-CO"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63857" w14:textId="77777777" w:rsidR="00C12F24" w:rsidRPr="00347608" w:rsidRDefault="00C12F24" w:rsidP="00C12F24">
            <w:pPr>
              <w:rPr>
                <w:rFonts w:asciiTheme="majorHAnsi" w:hAnsiTheme="majorHAnsi" w:cstheme="majorHAnsi"/>
                <w:lang w:val="es-CO" w:eastAsia="es-ES_tradnl"/>
              </w:rPr>
            </w:pPr>
          </w:p>
          <w:p w14:paraId="2ABC6136" w14:textId="149C0FE8" w:rsidR="00BA71C0" w:rsidRPr="00347608" w:rsidRDefault="00C12F24" w:rsidP="00BA71C0">
            <w:pPr>
              <w:rPr>
                <w:rFonts w:asciiTheme="majorHAnsi" w:hAnsiTheme="majorHAnsi" w:cstheme="majorHAnsi"/>
                <w:lang w:val="es-CO" w:eastAsia="es-ES_tradnl"/>
              </w:rPr>
            </w:pPr>
            <w:r w:rsidRPr="00347608">
              <w:rPr>
                <w:rFonts w:asciiTheme="majorHAnsi" w:hAnsiTheme="majorHAnsi" w:cstheme="majorHAnsi"/>
                <w:lang w:val="es-CO" w:eastAsia="es-ES_tradnl"/>
              </w:rPr>
              <w:t xml:space="preserve">Objetivos: </w:t>
            </w:r>
          </w:p>
          <w:p w14:paraId="65BDA5C5" w14:textId="4322FC40" w:rsidR="00A7088B" w:rsidRPr="00347608" w:rsidRDefault="00A7088B" w:rsidP="00A7088B">
            <w:pPr>
              <w:pStyle w:val="NormalWeb"/>
              <w:rPr>
                <w:rFonts w:asciiTheme="majorHAnsi" w:hAnsiTheme="majorHAnsi" w:cstheme="majorHAnsi"/>
                <w:sz w:val="20"/>
                <w:szCs w:val="20"/>
              </w:rPr>
            </w:pPr>
            <w:r w:rsidRPr="00347608">
              <w:rPr>
                <w:rFonts w:asciiTheme="majorHAnsi" w:hAnsiTheme="majorHAnsi" w:cstheme="majorHAnsi"/>
                <w:sz w:val="20"/>
                <w:szCs w:val="20"/>
              </w:rPr>
              <w:t xml:space="preserve">Los cuentos son muy importantes porque transmiten mensajes de supe- ración de dificultades, pero también transmiten valores diferenciados en función del sexo. Esos valores los transmiten los y las protagonistas de los cuentos, siendo los personajes femeninos pasivos y delicados y los masculinos fuertes y valientes. </w:t>
            </w:r>
          </w:p>
          <w:p w14:paraId="378D6EC1" w14:textId="6A82811B" w:rsidR="00A7088B" w:rsidRPr="00347608" w:rsidRDefault="00A7088B" w:rsidP="00A7088B">
            <w:pPr>
              <w:pStyle w:val="NormalWeb"/>
              <w:rPr>
                <w:rFonts w:asciiTheme="majorHAnsi" w:hAnsiTheme="majorHAnsi" w:cstheme="majorHAnsi"/>
                <w:sz w:val="20"/>
                <w:szCs w:val="20"/>
              </w:rPr>
            </w:pPr>
            <w:r w:rsidRPr="00347608">
              <w:rPr>
                <w:rFonts w:asciiTheme="majorHAnsi" w:hAnsiTheme="majorHAnsi" w:cstheme="majorHAnsi"/>
                <w:sz w:val="20"/>
                <w:szCs w:val="20"/>
              </w:rPr>
              <w:t xml:space="preserve">Los cuentos de hadas nos ofrecen conductas que los niños y las niñas imitarán en su comportamiento diario.  </w:t>
            </w:r>
          </w:p>
          <w:p w14:paraId="421AF5FF" w14:textId="1F5C12C0" w:rsidR="00BA71C0" w:rsidRPr="00347608" w:rsidRDefault="00BA71C0" w:rsidP="00BA71C0">
            <w:pPr>
              <w:rPr>
                <w:rFonts w:asciiTheme="majorHAnsi" w:hAnsiTheme="majorHAnsi" w:cstheme="majorHAnsi"/>
                <w:lang w:val="es-CO" w:eastAsia="es-ES_tradnl"/>
              </w:rPr>
            </w:pPr>
          </w:p>
          <w:p w14:paraId="07C65677" w14:textId="5FE7D864" w:rsidR="00703506" w:rsidRPr="00347608" w:rsidRDefault="00703506" w:rsidP="00703506">
            <w:pPr>
              <w:spacing w:before="100" w:beforeAutospacing="1" w:after="100" w:afterAutospacing="1"/>
              <w:jc w:val="both"/>
              <w:rPr>
                <w:rFonts w:asciiTheme="majorHAnsi" w:hAnsiTheme="majorHAnsi" w:cstheme="majorHAnsi"/>
                <w:lang w:eastAsia="es-ES_tradnl"/>
              </w:rPr>
            </w:pPr>
            <w:r w:rsidRPr="00347608">
              <w:rPr>
                <w:rFonts w:asciiTheme="majorHAnsi" w:hAnsiTheme="majorHAnsi" w:cstheme="majorHAnsi"/>
                <w:lang w:eastAsia="es-ES_tradnl"/>
              </w:rPr>
              <w:t xml:space="preserve">-Reflexionar </w:t>
            </w:r>
            <w:r w:rsidR="00347608" w:rsidRPr="00347608">
              <w:rPr>
                <w:rFonts w:asciiTheme="majorHAnsi" w:hAnsiTheme="majorHAnsi" w:cstheme="majorHAnsi"/>
                <w:lang w:eastAsia="es-ES_tradnl"/>
              </w:rPr>
              <w:t>como</w:t>
            </w:r>
            <w:r w:rsidRPr="00347608">
              <w:rPr>
                <w:rFonts w:asciiTheme="majorHAnsi" w:hAnsiTheme="majorHAnsi" w:cstheme="majorHAnsi"/>
                <w:lang w:eastAsia="es-ES_tradnl"/>
              </w:rPr>
              <w:t xml:space="preserve"> la masculinidad no va ligada a habilidades naturales (fortaleza, riesgo, aventura), sino que </w:t>
            </w:r>
            <w:r w:rsidR="00347608" w:rsidRPr="00347608">
              <w:rPr>
                <w:rFonts w:asciiTheme="majorHAnsi" w:hAnsiTheme="majorHAnsi" w:cstheme="majorHAnsi"/>
                <w:lang w:eastAsia="es-ES_tradnl"/>
              </w:rPr>
              <w:t>éstas</w:t>
            </w:r>
            <w:r w:rsidRPr="00347608">
              <w:rPr>
                <w:rFonts w:asciiTheme="majorHAnsi" w:hAnsiTheme="majorHAnsi" w:cstheme="majorHAnsi"/>
                <w:lang w:eastAsia="es-ES_tradnl"/>
              </w:rPr>
              <w:t xml:space="preserve"> pueden ser habilidades de hombres y de mujeres por igual)</w:t>
            </w:r>
          </w:p>
          <w:p w14:paraId="5EEFB7F2" w14:textId="0AB69B1E" w:rsidR="00703506" w:rsidRPr="00347608" w:rsidRDefault="00703506" w:rsidP="00703506">
            <w:pPr>
              <w:spacing w:before="100" w:beforeAutospacing="1" w:after="100" w:afterAutospacing="1"/>
              <w:jc w:val="both"/>
              <w:rPr>
                <w:rFonts w:asciiTheme="majorHAnsi" w:hAnsiTheme="majorHAnsi" w:cstheme="majorHAnsi"/>
                <w:lang w:eastAsia="es-ES_tradnl"/>
              </w:rPr>
            </w:pPr>
            <w:r w:rsidRPr="00347608">
              <w:rPr>
                <w:rFonts w:asciiTheme="majorHAnsi" w:hAnsiTheme="majorHAnsi" w:cstheme="majorHAnsi"/>
                <w:lang w:eastAsia="es-ES_tradnl"/>
              </w:rPr>
              <w:br/>
              <w:t xml:space="preserve">-Desmontar los estereotipos. </w:t>
            </w:r>
          </w:p>
          <w:p w14:paraId="3840366E" w14:textId="36A26BB7" w:rsidR="00BA71C0" w:rsidRPr="00347608" w:rsidRDefault="00703506" w:rsidP="00A7088B">
            <w:pPr>
              <w:spacing w:before="100" w:beforeAutospacing="1" w:after="100" w:afterAutospacing="1"/>
              <w:jc w:val="both"/>
              <w:rPr>
                <w:rFonts w:asciiTheme="majorHAnsi" w:hAnsiTheme="majorHAnsi" w:cstheme="majorHAnsi"/>
                <w:lang w:eastAsia="es-ES_tradnl"/>
              </w:rPr>
            </w:pPr>
            <w:r w:rsidRPr="00347608">
              <w:rPr>
                <w:rFonts w:asciiTheme="majorHAnsi" w:hAnsiTheme="majorHAnsi" w:cstheme="majorHAnsi"/>
                <w:lang w:eastAsia="es-ES_tradnl"/>
              </w:rPr>
              <w:t>-Descubrir que todas y todos tenemos una mirada gener</w:t>
            </w:r>
            <w:r w:rsidR="00347608" w:rsidRPr="00347608">
              <w:rPr>
                <w:rFonts w:asciiTheme="majorHAnsi" w:hAnsiTheme="majorHAnsi" w:cstheme="majorHAnsi"/>
                <w:lang w:eastAsia="es-ES_tradnl"/>
              </w:rPr>
              <w:t>al</w:t>
            </w:r>
            <w:r w:rsidRPr="00347608">
              <w:rPr>
                <w:rFonts w:asciiTheme="majorHAnsi" w:hAnsiTheme="majorHAnsi" w:cstheme="majorHAnsi"/>
                <w:lang w:eastAsia="es-ES_tradnl"/>
              </w:rPr>
              <w:t>izada, basada en estereotipos, que debemos desmontar.</w:t>
            </w:r>
          </w:p>
          <w:p w14:paraId="2C242C5C" w14:textId="02C69FCA" w:rsidR="00BA71C0" w:rsidRPr="00347608" w:rsidRDefault="00BA71C0" w:rsidP="00BA71C0">
            <w:pPr>
              <w:rPr>
                <w:rFonts w:asciiTheme="majorHAnsi" w:hAnsiTheme="majorHAnsi" w:cstheme="majorHAnsi"/>
                <w:lang w:val="es-CO" w:eastAsia="es-ES_tradnl"/>
              </w:rPr>
            </w:pPr>
          </w:p>
          <w:p w14:paraId="272006F2" w14:textId="4D45F4B7" w:rsidR="00C12F24" w:rsidRPr="00347608" w:rsidRDefault="00C12F24" w:rsidP="00C12F24">
            <w:pPr>
              <w:rPr>
                <w:rFonts w:asciiTheme="majorHAnsi" w:hAnsiTheme="majorHAnsi" w:cstheme="majorHAnsi"/>
                <w:lang w:val="es-CO" w:eastAsia="es-ES_tradnl"/>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745C3" w14:textId="77777777" w:rsidR="00C12F24" w:rsidRPr="00347608" w:rsidRDefault="00C12F24" w:rsidP="00C12F24">
            <w:pPr>
              <w:rPr>
                <w:rFonts w:asciiTheme="majorHAnsi" w:hAnsiTheme="majorHAnsi" w:cstheme="majorHAnsi"/>
                <w:lang w:val="es-CO" w:eastAsia="es-ES_tradnl"/>
              </w:rPr>
            </w:pPr>
          </w:p>
          <w:p w14:paraId="1BFC0722" w14:textId="689F4543" w:rsidR="00C12F24" w:rsidRPr="00347608" w:rsidRDefault="00C12F24" w:rsidP="00C12F24">
            <w:pPr>
              <w:rPr>
                <w:rFonts w:asciiTheme="majorHAnsi" w:hAnsiTheme="majorHAnsi" w:cstheme="majorHAnsi"/>
                <w:lang w:val="es-CO" w:eastAsia="es-ES_tradnl"/>
              </w:rPr>
            </w:pPr>
            <w:r w:rsidRPr="00347608">
              <w:rPr>
                <w:rFonts w:asciiTheme="majorHAnsi" w:hAnsiTheme="majorHAnsi" w:cstheme="majorHAnsi"/>
                <w:lang w:val="es-CO" w:eastAsia="es-ES_tradnl"/>
              </w:rPr>
              <w:t xml:space="preserve">Total: </w:t>
            </w:r>
            <w:r w:rsidR="00BA71C0" w:rsidRPr="00347608">
              <w:rPr>
                <w:rFonts w:asciiTheme="majorHAnsi" w:hAnsiTheme="majorHAnsi" w:cstheme="majorHAnsi"/>
                <w:lang w:val="es-CO" w:eastAsia="es-ES_tradnl"/>
              </w:rPr>
              <w:t>2</w:t>
            </w:r>
            <w:r w:rsidR="00FE7B05" w:rsidRPr="00347608">
              <w:rPr>
                <w:rFonts w:asciiTheme="majorHAnsi" w:hAnsiTheme="majorHAnsi" w:cstheme="majorHAnsi"/>
                <w:lang w:val="es-CO" w:eastAsia="es-ES_tradnl"/>
              </w:rPr>
              <w:t xml:space="preserve">0 </w:t>
            </w:r>
            <w:r w:rsidRPr="00347608">
              <w:rPr>
                <w:rFonts w:asciiTheme="majorHAnsi" w:hAnsiTheme="majorHAnsi" w:cstheme="majorHAnsi"/>
                <w:lang w:val="es-CO" w:eastAsia="es-ES_tradnl"/>
              </w:rPr>
              <w:t>min</w:t>
            </w:r>
          </w:p>
        </w:tc>
      </w:tr>
    </w:tbl>
    <w:p w14:paraId="136FCDBC" w14:textId="77777777" w:rsidR="00C12F24" w:rsidRPr="00347608" w:rsidRDefault="00C12F24" w:rsidP="00F0263C">
      <w:pPr>
        <w:jc w:val="both"/>
        <w:rPr>
          <w:rFonts w:asciiTheme="majorHAnsi" w:hAnsiTheme="majorHAnsi" w:cstheme="majorHAnsi"/>
          <w:lang w:val="es-ES_tradnl"/>
        </w:rPr>
      </w:pPr>
    </w:p>
    <w:sectPr w:rsidR="00C12F24" w:rsidRPr="00347608" w:rsidSect="00BD29FB">
      <w:headerReference w:type="default" r:id="rId8"/>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5395" w14:textId="77777777" w:rsidR="000D42A9" w:rsidRDefault="000D42A9" w:rsidP="003058B0">
      <w:r>
        <w:separator/>
      </w:r>
    </w:p>
  </w:endnote>
  <w:endnote w:type="continuationSeparator" w:id="0">
    <w:p w14:paraId="0063226E" w14:textId="77777777" w:rsidR="000D42A9" w:rsidRDefault="000D42A9" w:rsidP="0030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6799" w14:textId="77777777" w:rsidR="000D42A9" w:rsidRDefault="000D42A9" w:rsidP="003058B0">
      <w:r>
        <w:separator/>
      </w:r>
    </w:p>
  </w:footnote>
  <w:footnote w:type="continuationSeparator" w:id="0">
    <w:p w14:paraId="60A6565C" w14:textId="77777777" w:rsidR="000D42A9" w:rsidRDefault="000D42A9" w:rsidP="0030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91C8" w14:textId="16C5B3E1" w:rsidR="003058B0" w:rsidRDefault="003058B0">
    <w:pPr>
      <w:pStyle w:val="Encabezado"/>
    </w:pPr>
    <w:r>
      <w:rPr>
        <w:noProof/>
        <w:lang w:eastAsia="es-CO"/>
      </w:rPr>
      <w:drawing>
        <wp:inline distT="0" distB="0" distL="0" distR="0" wp14:anchorId="39927C54" wp14:editId="43B88832">
          <wp:extent cx="2190750" cy="45720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360"/>
        </w:tabs>
        <w:ind w:left="360" w:hanging="360"/>
      </w:pPr>
      <w:rPr>
        <w:rFonts w:ascii="Wingdings 2" w:hAnsi="Wingdings 2"/>
        <w:color w:val="336699"/>
        <w:sz w:val="16"/>
        <w:szCs w:val="16"/>
      </w:r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Wingdings 2" w:hAnsi="Wingdings 2"/>
        <w:color w:val="336699"/>
        <w:sz w:val="16"/>
        <w:szCs w:val="16"/>
      </w:rPr>
    </w:lvl>
  </w:abstractNum>
  <w:abstractNum w:abstractNumId="3" w15:restartNumberingAfterBreak="0">
    <w:nsid w:val="3BCC41AF"/>
    <w:multiLevelType w:val="hybridMultilevel"/>
    <w:tmpl w:val="7E6C5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3CD4E59"/>
    <w:multiLevelType w:val="multilevel"/>
    <w:tmpl w:val="DB96CC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300740E"/>
    <w:multiLevelType w:val="multilevel"/>
    <w:tmpl w:val="1210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63D8E"/>
    <w:multiLevelType w:val="hybridMultilevel"/>
    <w:tmpl w:val="54C449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55"/>
    <w:rsid w:val="00002348"/>
    <w:rsid w:val="0001244C"/>
    <w:rsid w:val="00013EAD"/>
    <w:rsid w:val="00022B81"/>
    <w:rsid w:val="000370A1"/>
    <w:rsid w:val="000511DD"/>
    <w:rsid w:val="0005525F"/>
    <w:rsid w:val="00061091"/>
    <w:rsid w:val="00066E44"/>
    <w:rsid w:val="00080DE8"/>
    <w:rsid w:val="0009287C"/>
    <w:rsid w:val="000B40C7"/>
    <w:rsid w:val="000B6AB4"/>
    <w:rsid w:val="000D42A9"/>
    <w:rsid w:val="00102538"/>
    <w:rsid w:val="00104101"/>
    <w:rsid w:val="00120608"/>
    <w:rsid w:val="00121780"/>
    <w:rsid w:val="001218D0"/>
    <w:rsid w:val="00130AF2"/>
    <w:rsid w:val="001345DF"/>
    <w:rsid w:val="00144813"/>
    <w:rsid w:val="00162E00"/>
    <w:rsid w:val="001816BB"/>
    <w:rsid w:val="00181CA3"/>
    <w:rsid w:val="00196B97"/>
    <w:rsid w:val="001A5045"/>
    <w:rsid w:val="001A5F6E"/>
    <w:rsid w:val="001B2F6E"/>
    <w:rsid w:val="001C19E5"/>
    <w:rsid w:val="001C1D17"/>
    <w:rsid w:val="001C26DA"/>
    <w:rsid w:val="001D1680"/>
    <w:rsid w:val="001E108B"/>
    <w:rsid w:val="002025A7"/>
    <w:rsid w:val="00206B9B"/>
    <w:rsid w:val="00207812"/>
    <w:rsid w:val="00210952"/>
    <w:rsid w:val="0021620F"/>
    <w:rsid w:val="00246F47"/>
    <w:rsid w:val="00260378"/>
    <w:rsid w:val="00271893"/>
    <w:rsid w:val="00277CFD"/>
    <w:rsid w:val="00284719"/>
    <w:rsid w:val="0028751D"/>
    <w:rsid w:val="0029630A"/>
    <w:rsid w:val="002A1F1D"/>
    <w:rsid w:val="002A551D"/>
    <w:rsid w:val="002B701C"/>
    <w:rsid w:val="002C6A04"/>
    <w:rsid w:val="002D04ED"/>
    <w:rsid w:val="002D1C7C"/>
    <w:rsid w:val="002F66B3"/>
    <w:rsid w:val="003030D2"/>
    <w:rsid w:val="003058B0"/>
    <w:rsid w:val="003113D4"/>
    <w:rsid w:val="00347608"/>
    <w:rsid w:val="00351DCD"/>
    <w:rsid w:val="00353000"/>
    <w:rsid w:val="00353009"/>
    <w:rsid w:val="00381D68"/>
    <w:rsid w:val="00387CD0"/>
    <w:rsid w:val="003A3C40"/>
    <w:rsid w:val="003C5724"/>
    <w:rsid w:val="003D0104"/>
    <w:rsid w:val="003D1138"/>
    <w:rsid w:val="003D2F20"/>
    <w:rsid w:val="003E09D3"/>
    <w:rsid w:val="003E40A4"/>
    <w:rsid w:val="003E6217"/>
    <w:rsid w:val="003E6368"/>
    <w:rsid w:val="003F607D"/>
    <w:rsid w:val="0040349A"/>
    <w:rsid w:val="0043403B"/>
    <w:rsid w:val="00434C7A"/>
    <w:rsid w:val="00441FE8"/>
    <w:rsid w:val="00446873"/>
    <w:rsid w:val="004503EB"/>
    <w:rsid w:val="00461690"/>
    <w:rsid w:val="00466A57"/>
    <w:rsid w:val="00474E54"/>
    <w:rsid w:val="00476766"/>
    <w:rsid w:val="00492877"/>
    <w:rsid w:val="004A641F"/>
    <w:rsid w:val="004B5188"/>
    <w:rsid w:val="004E6B69"/>
    <w:rsid w:val="00512DD7"/>
    <w:rsid w:val="00517891"/>
    <w:rsid w:val="0052497C"/>
    <w:rsid w:val="00537B0B"/>
    <w:rsid w:val="00552C56"/>
    <w:rsid w:val="00566801"/>
    <w:rsid w:val="00577A1C"/>
    <w:rsid w:val="00580578"/>
    <w:rsid w:val="00580CA8"/>
    <w:rsid w:val="00586AA3"/>
    <w:rsid w:val="005B15AD"/>
    <w:rsid w:val="005B2794"/>
    <w:rsid w:val="005B51D5"/>
    <w:rsid w:val="005D16BC"/>
    <w:rsid w:val="005D19C2"/>
    <w:rsid w:val="005E4493"/>
    <w:rsid w:val="0060398F"/>
    <w:rsid w:val="00603EDC"/>
    <w:rsid w:val="006346F6"/>
    <w:rsid w:val="0065224B"/>
    <w:rsid w:val="00652913"/>
    <w:rsid w:val="00683538"/>
    <w:rsid w:val="006915D7"/>
    <w:rsid w:val="0069545C"/>
    <w:rsid w:val="006B25EC"/>
    <w:rsid w:val="006D19DA"/>
    <w:rsid w:val="006D3870"/>
    <w:rsid w:val="006D604C"/>
    <w:rsid w:val="006E624C"/>
    <w:rsid w:val="00703506"/>
    <w:rsid w:val="0075277B"/>
    <w:rsid w:val="00780094"/>
    <w:rsid w:val="00784A47"/>
    <w:rsid w:val="007A237C"/>
    <w:rsid w:val="007A484D"/>
    <w:rsid w:val="007A50C5"/>
    <w:rsid w:val="007B03D0"/>
    <w:rsid w:val="007B283B"/>
    <w:rsid w:val="007B2939"/>
    <w:rsid w:val="007C2993"/>
    <w:rsid w:val="007C3B18"/>
    <w:rsid w:val="007D09EE"/>
    <w:rsid w:val="007D5755"/>
    <w:rsid w:val="00813600"/>
    <w:rsid w:val="00815570"/>
    <w:rsid w:val="00817C76"/>
    <w:rsid w:val="00821C98"/>
    <w:rsid w:val="00827697"/>
    <w:rsid w:val="00862006"/>
    <w:rsid w:val="00864F3B"/>
    <w:rsid w:val="008766FD"/>
    <w:rsid w:val="008916E0"/>
    <w:rsid w:val="0089402C"/>
    <w:rsid w:val="008B2FED"/>
    <w:rsid w:val="008C15DA"/>
    <w:rsid w:val="008D2F61"/>
    <w:rsid w:val="008E5AEB"/>
    <w:rsid w:val="008F0A58"/>
    <w:rsid w:val="008F55D1"/>
    <w:rsid w:val="00937608"/>
    <w:rsid w:val="009522E5"/>
    <w:rsid w:val="00954051"/>
    <w:rsid w:val="009550B5"/>
    <w:rsid w:val="00965562"/>
    <w:rsid w:val="00965702"/>
    <w:rsid w:val="00967AC8"/>
    <w:rsid w:val="009816C2"/>
    <w:rsid w:val="00987E18"/>
    <w:rsid w:val="0099276F"/>
    <w:rsid w:val="009B536E"/>
    <w:rsid w:val="009B7CB9"/>
    <w:rsid w:val="009C31D7"/>
    <w:rsid w:val="009D4C7C"/>
    <w:rsid w:val="009E650E"/>
    <w:rsid w:val="009E693F"/>
    <w:rsid w:val="009F06B8"/>
    <w:rsid w:val="00A07FD1"/>
    <w:rsid w:val="00A153FF"/>
    <w:rsid w:val="00A22DC6"/>
    <w:rsid w:val="00A2531B"/>
    <w:rsid w:val="00A268F5"/>
    <w:rsid w:val="00A304D9"/>
    <w:rsid w:val="00A33480"/>
    <w:rsid w:val="00A3775C"/>
    <w:rsid w:val="00A4523C"/>
    <w:rsid w:val="00A540B9"/>
    <w:rsid w:val="00A57380"/>
    <w:rsid w:val="00A57685"/>
    <w:rsid w:val="00A7088B"/>
    <w:rsid w:val="00A733C6"/>
    <w:rsid w:val="00A84BD4"/>
    <w:rsid w:val="00A86758"/>
    <w:rsid w:val="00AA5C72"/>
    <w:rsid w:val="00AA7A63"/>
    <w:rsid w:val="00AB10A8"/>
    <w:rsid w:val="00AC31B5"/>
    <w:rsid w:val="00AC59CE"/>
    <w:rsid w:val="00AD7DE6"/>
    <w:rsid w:val="00B026ED"/>
    <w:rsid w:val="00B037B4"/>
    <w:rsid w:val="00B2046D"/>
    <w:rsid w:val="00B21EB0"/>
    <w:rsid w:val="00B2246E"/>
    <w:rsid w:val="00B341C6"/>
    <w:rsid w:val="00B35A82"/>
    <w:rsid w:val="00B479B2"/>
    <w:rsid w:val="00B50924"/>
    <w:rsid w:val="00B53D9F"/>
    <w:rsid w:val="00B73737"/>
    <w:rsid w:val="00B86132"/>
    <w:rsid w:val="00B86E8A"/>
    <w:rsid w:val="00BA347B"/>
    <w:rsid w:val="00BA459F"/>
    <w:rsid w:val="00BA4903"/>
    <w:rsid w:val="00BA71C0"/>
    <w:rsid w:val="00BC0AA8"/>
    <w:rsid w:val="00BC6866"/>
    <w:rsid w:val="00BD29FB"/>
    <w:rsid w:val="00BD5DC9"/>
    <w:rsid w:val="00BE4B05"/>
    <w:rsid w:val="00BE58B6"/>
    <w:rsid w:val="00BE5E2F"/>
    <w:rsid w:val="00BE7513"/>
    <w:rsid w:val="00BF29FB"/>
    <w:rsid w:val="00BF537F"/>
    <w:rsid w:val="00C1018B"/>
    <w:rsid w:val="00C12D32"/>
    <w:rsid w:val="00C12F24"/>
    <w:rsid w:val="00C23A66"/>
    <w:rsid w:val="00C420D3"/>
    <w:rsid w:val="00C4439B"/>
    <w:rsid w:val="00C46B56"/>
    <w:rsid w:val="00C667DD"/>
    <w:rsid w:val="00C72289"/>
    <w:rsid w:val="00C86777"/>
    <w:rsid w:val="00C90FD4"/>
    <w:rsid w:val="00C93980"/>
    <w:rsid w:val="00CA0E9D"/>
    <w:rsid w:val="00CA7ACD"/>
    <w:rsid w:val="00CC14D4"/>
    <w:rsid w:val="00CC15FD"/>
    <w:rsid w:val="00CD5780"/>
    <w:rsid w:val="00CE1585"/>
    <w:rsid w:val="00CF0F53"/>
    <w:rsid w:val="00CF6C1B"/>
    <w:rsid w:val="00D24099"/>
    <w:rsid w:val="00D26E4A"/>
    <w:rsid w:val="00D30398"/>
    <w:rsid w:val="00D30A53"/>
    <w:rsid w:val="00D354D2"/>
    <w:rsid w:val="00D60EFC"/>
    <w:rsid w:val="00D72710"/>
    <w:rsid w:val="00D731A9"/>
    <w:rsid w:val="00D750B8"/>
    <w:rsid w:val="00D8061A"/>
    <w:rsid w:val="00D84DA1"/>
    <w:rsid w:val="00D9255D"/>
    <w:rsid w:val="00DB18D2"/>
    <w:rsid w:val="00DC37BF"/>
    <w:rsid w:val="00DC3A04"/>
    <w:rsid w:val="00DC7775"/>
    <w:rsid w:val="00DE5A26"/>
    <w:rsid w:val="00DF27D3"/>
    <w:rsid w:val="00E12B3D"/>
    <w:rsid w:val="00E1385A"/>
    <w:rsid w:val="00E15A9D"/>
    <w:rsid w:val="00E253DE"/>
    <w:rsid w:val="00E25A24"/>
    <w:rsid w:val="00E32DB5"/>
    <w:rsid w:val="00E43173"/>
    <w:rsid w:val="00E61B2F"/>
    <w:rsid w:val="00E673CC"/>
    <w:rsid w:val="00E71BF3"/>
    <w:rsid w:val="00E71E0E"/>
    <w:rsid w:val="00E72B59"/>
    <w:rsid w:val="00E77B20"/>
    <w:rsid w:val="00E856DD"/>
    <w:rsid w:val="00E8667E"/>
    <w:rsid w:val="00EB45A3"/>
    <w:rsid w:val="00EC6286"/>
    <w:rsid w:val="00ED065E"/>
    <w:rsid w:val="00ED19FE"/>
    <w:rsid w:val="00ED32E7"/>
    <w:rsid w:val="00EE484D"/>
    <w:rsid w:val="00F0263C"/>
    <w:rsid w:val="00F0433E"/>
    <w:rsid w:val="00F20119"/>
    <w:rsid w:val="00F20443"/>
    <w:rsid w:val="00F20971"/>
    <w:rsid w:val="00F36C1A"/>
    <w:rsid w:val="00F52015"/>
    <w:rsid w:val="00F72710"/>
    <w:rsid w:val="00F81E34"/>
    <w:rsid w:val="00F8675D"/>
    <w:rsid w:val="00F871EE"/>
    <w:rsid w:val="00FA2EBE"/>
    <w:rsid w:val="00FD26A9"/>
    <w:rsid w:val="00FE7B05"/>
    <w:rsid w:val="00FF0C37"/>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9466D"/>
  <w15:docId w15:val="{FECD723D-71AD-4F42-A769-E82967AA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55"/>
    <w:rPr>
      <w:lang w:val="es-ES"/>
    </w:rPr>
  </w:style>
  <w:style w:type="paragraph" w:styleId="Ttulo2">
    <w:name w:val="heading 2"/>
    <w:basedOn w:val="Normal"/>
    <w:next w:val="Normal"/>
    <w:qFormat/>
    <w:rsid w:val="007D5755"/>
    <w:pPr>
      <w:keepNext/>
      <w:outlineLvl w:val="1"/>
    </w:pPr>
    <w:rPr>
      <w:sz w:val="24"/>
    </w:rPr>
  </w:style>
  <w:style w:type="paragraph" w:styleId="Ttulo3">
    <w:name w:val="heading 3"/>
    <w:basedOn w:val="Normal"/>
    <w:next w:val="Normal"/>
    <w:qFormat/>
    <w:rsid w:val="007D5755"/>
    <w:pPr>
      <w:keepNext/>
      <w:jc w:val="center"/>
      <w:outlineLvl w:val="2"/>
    </w:pPr>
    <w:rPr>
      <w:b/>
      <w:bCs/>
      <w:sz w:val="24"/>
    </w:rPr>
  </w:style>
  <w:style w:type="paragraph" w:styleId="Ttulo4">
    <w:name w:val="heading 4"/>
    <w:basedOn w:val="Normal"/>
    <w:next w:val="Normal"/>
    <w:qFormat/>
    <w:rsid w:val="007D5755"/>
    <w:pPr>
      <w:keepNext/>
      <w:jc w:val="both"/>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D5755"/>
    <w:pPr>
      <w:tabs>
        <w:tab w:val="center" w:pos="4252"/>
        <w:tab w:val="right" w:pos="8504"/>
      </w:tabs>
    </w:pPr>
  </w:style>
  <w:style w:type="paragraph" w:styleId="Textoindependiente">
    <w:name w:val="Body Text"/>
    <w:basedOn w:val="Normal"/>
    <w:rsid w:val="007D5755"/>
    <w:pPr>
      <w:jc w:val="both"/>
    </w:pPr>
    <w:rPr>
      <w:sz w:val="24"/>
      <w:szCs w:val="24"/>
    </w:rPr>
  </w:style>
  <w:style w:type="paragraph" w:styleId="Textoindependiente2">
    <w:name w:val="Body Text 2"/>
    <w:basedOn w:val="Normal"/>
    <w:rsid w:val="007D5755"/>
    <w:rPr>
      <w:sz w:val="24"/>
    </w:rPr>
  </w:style>
  <w:style w:type="table" w:styleId="Tablaconcuadrcula">
    <w:name w:val="Table Grid"/>
    <w:basedOn w:val="Tablanormal"/>
    <w:rsid w:val="007D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7D5755"/>
    <w:rPr>
      <w:sz w:val="16"/>
      <w:szCs w:val="16"/>
    </w:rPr>
  </w:style>
  <w:style w:type="paragraph" w:styleId="Textocomentario">
    <w:name w:val="annotation text"/>
    <w:basedOn w:val="Normal"/>
    <w:semiHidden/>
    <w:rsid w:val="007D5755"/>
  </w:style>
  <w:style w:type="paragraph" w:styleId="Textoindependiente3">
    <w:name w:val="Body Text 3"/>
    <w:basedOn w:val="Normal"/>
    <w:link w:val="Textoindependiente3Car"/>
    <w:rsid w:val="007D5755"/>
    <w:pPr>
      <w:spacing w:after="120"/>
    </w:pPr>
    <w:rPr>
      <w:sz w:val="16"/>
      <w:szCs w:val="16"/>
    </w:rPr>
  </w:style>
  <w:style w:type="paragraph" w:styleId="Textonotaalfinal">
    <w:name w:val="endnote text"/>
    <w:basedOn w:val="Normal"/>
    <w:semiHidden/>
    <w:rsid w:val="007D5755"/>
  </w:style>
  <w:style w:type="paragraph" w:styleId="Textodeglobo">
    <w:name w:val="Balloon Text"/>
    <w:basedOn w:val="Normal"/>
    <w:semiHidden/>
    <w:rsid w:val="007D5755"/>
    <w:rPr>
      <w:rFonts w:ascii="Tahoma" w:hAnsi="Tahoma" w:cs="Tahoma"/>
      <w:sz w:val="16"/>
      <w:szCs w:val="16"/>
    </w:rPr>
  </w:style>
  <w:style w:type="character" w:styleId="Hipervnculo">
    <w:name w:val="Hyperlink"/>
    <w:rsid w:val="00FA2EBE"/>
    <w:rPr>
      <w:color w:val="0000FF"/>
      <w:u w:val="single"/>
    </w:rPr>
  </w:style>
  <w:style w:type="paragraph" w:customStyle="1" w:styleId="APAReference">
    <w:name w:val="APA Reference"/>
    <w:rsid w:val="00F72710"/>
    <w:pPr>
      <w:widowControl w:val="0"/>
      <w:autoSpaceDE w:val="0"/>
      <w:autoSpaceDN w:val="0"/>
      <w:adjustRightInd w:val="0"/>
      <w:spacing w:line="480" w:lineRule="atLeast"/>
      <w:ind w:left="720" w:hanging="720"/>
    </w:pPr>
    <w:rPr>
      <w:sz w:val="24"/>
      <w:szCs w:val="24"/>
      <w:lang w:val="en-US"/>
    </w:rPr>
  </w:style>
  <w:style w:type="paragraph" w:styleId="Prrafodelista">
    <w:name w:val="List Paragraph"/>
    <w:basedOn w:val="Normal"/>
    <w:uiPriority w:val="34"/>
    <w:qFormat/>
    <w:rsid w:val="00B50924"/>
    <w:pPr>
      <w:ind w:left="708"/>
    </w:pPr>
  </w:style>
  <w:style w:type="paragraph" w:styleId="Sinespaciado">
    <w:name w:val="No Spacing"/>
    <w:uiPriority w:val="1"/>
    <w:qFormat/>
    <w:rsid w:val="00E61B2F"/>
    <w:rPr>
      <w:sz w:val="24"/>
      <w:szCs w:val="24"/>
      <w:lang w:val="es-ES"/>
    </w:rPr>
  </w:style>
  <w:style w:type="character" w:styleId="CitaHTML">
    <w:name w:val="HTML Cite"/>
    <w:rsid w:val="008E5AEB"/>
    <w:rPr>
      <w:i/>
      <w:iCs/>
    </w:rPr>
  </w:style>
  <w:style w:type="character" w:customStyle="1" w:styleId="h">
    <w:name w:val="h"/>
    <w:basedOn w:val="Fuentedeprrafopredeter"/>
    <w:rsid w:val="008E5AEB"/>
  </w:style>
  <w:style w:type="character" w:customStyle="1" w:styleId="ti2">
    <w:name w:val="ti2"/>
    <w:rsid w:val="008E5AEB"/>
    <w:rPr>
      <w:sz w:val="22"/>
      <w:szCs w:val="22"/>
    </w:rPr>
  </w:style>
  <w:style w:type="character" w:customStyle="1" w:styleId="Textoindependiente3Car">
    <w:name w:val="Texto independiente 3 Car"/>
    <w:link w:val="Textoindependiente3"/>
    <w:rsid w:val="00F20119"/>
    <w:rPr>
      <w:sz w:val="16"/>
      <w:szCs w:val="16"/>
    </w:rPr>
  </w:style>
  <w:style w:type="paragraph" w:styleId="Revisin">
    <w:name w:val="Revision"/>
    <w:hidden/>
    <w:uiPriority w:val="99"/>
    <w:semiHidden/>
    <w:rsid w:val="00196B97"/>
    <w:rPr>
      <w:lang w:val="es-ES"/>
    </w:rPr>
  </w:style>
  <w:style w:type="character" w:customStyle="1" w:styleId="title-details">
    <w:name w:val="title-details"/>
    <w:basedOn w:val="Fuentedeprrafopredeter"/>
    <w:rsid w:val="00A07FD1"/>
  </w:style>
  <w:style w:type="paragraph" w:customStyle="1" w:styleId="xmsonormal">
    <w:name w:val="x_msonormal"/>
    <w:basedOn w:val="Normal"/>
    <w:rsid w:val="003113D4"/>
    <w:pPr>
      <w:spacing w:before="100" w:beforeAutospacing="1" w:after="100" w:afterAutospacing="1"/>
    </w:pPr>
    <w:rPr>
      <w:sz w:val="24"/>
      <w:szCs w:val="24"/>
      <w:lang w:val="es-CO" w:eastAsia="es-CO"/>
    </w:rPr>
  </w:style>
  <w:style w:type="paragraph" w:styleId="NormalWeb">
    <w:name w:val="Normal (Web)"/>
    <w:basedOn w:val="Normal"/>
    <w:uiPriority w:val="99"/>
    <w:unhideWhenUsed/>
    <w:rsid w:val="007C3B18"/>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3E40A4"/>
  </w:style>
  <w:style w:type="character" w:styleId="Textoennegrita">
    <w:name w:val="Strong"/>
    <w:basedOn w:val="Fuentedeprrafopredeter"/>
    <w:uiPriority w:val="22"/>
    <w:qFormat/>
    <w:rsid w:val="003E40A4"/>
    <w:rPr>
      <w:b/>
      <w:bCs/>
    </w:rPr>
  </w:style>
  <w:style w:type="character" w:styleId="Mencinsinresolver">
    <w:name w:val="Unresolved Mention"/>
    <w:basedOn w:val="Fuentedeprrafopredeter"/>
    <w:uiPriority w:val="99"/>
    <w:semiHidden/>
    <w:unhideWhenUsed/>
    <w:rsid w:val="00BA71C0"/>
    <w:rPr>
      <w:color w:val="605E5C"/>
      <w:shd w:val="clear" w:color="auto" w:fill="E1DFDD"/>
    </w:rPr>
  </w:style>
  <w:style w:type="character" w:styleId="Hipervnculovisitado">
    <w:name w:val="FollowedHyperlink"/>
    <w:basedOn w:val="Fuentedeprrafopredeter"/>
    <w:semiHidden/>
    <w:unhideWhenUsed/>
    <w:rsid w:val="00937608"/>
    <w:rPr>
      <w:color w:val="800080" w:themeColor="followedHyperlink"/>
      <w:u w:val="single"/>
    </w:rPr>
  </w:style>
  <w:style w:type="paragraph" w:styleId="Piedepgina">
    <w:name w:val="footer"/>
    <w:basedOn w:val="Normal"/>
    <w:link w:val="PiedepginaCar"/>
    <w:unhideWhenUsed/>
    <w:rsid w:val="003058B0"/>
    <w:pPr>
      <w:tabs>
        <w:tab w:val="center" w:pos="4419"/>
        <w:tab w:val="right" w:pos="8838"/>
      </w:tabs>
    </w:pPr>
  </w:style>
  <w:style w:type="character" w:customStyle="1" w:styleId="PiedepginaCar">
    <w:name w:val="Pie de página Car"/>
    <w:basedOn w:val="Fuentedeprrafopredeter"/>
    <w:link w:val="Piedepgina"/>
    <w:rsid w:val="003058B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5667">
      <w:bodyDiv w:val="1"/>
      <w:marLeft w:val="0"/>
      <w:marRight w:val="0"/>
      <w:marTop w:val="0"/>
      <w:marBottom w:val="0"/>
      <w:divBdr>
        <w:top w:val="none" w:sz="0" w:space="0" w:color="auto"/>
        <w:left w:val="none" w:sz="0" w:space="0" w:color="auto"/>
        <w:bottom w:val="none" w:sz="0" w:space="0" w:color="auto"/>
        <w:right w:val="none" w:sz="0" w:space="0" w:color="auto"/>
      </w:divBdr>
    </w:div>
    <w:div w:id="58553479">
      <w:bodyDiv w:val="1"/>
      <w:marLeft w:val="0"/>
      <w:marRight w:val="0"/>
      <w:marTop w:val="0"/>
      <w:marBottom w:val="0"/>
      <w:divBdr>
        <w:top w:val="none" w:sz="0" w:space="0" w:color="auto"/>
        <w:left w:val="none" w:sz="0" w:space="0" w:color="auto"/>
        <w:bottom w:val="none" w:sz="0" w:space="0" w:color="auto"/>
        <w:right w:val="none" w:sz="0" w:space="0" w:color="auto"/>
      </w:divBdr>
      <w:divsChild>
        <w:div w:id="1401513958">
          <w:marLeft w:val="0"/>
          <w:marRight w:val="0"/>
          <w:marTop w:val="0"/>
          <w:marBottom w:val="0"/>
          <w:divBdr>
            <w:top w:val="none" w:sz="0" w:space="0" w:color="auto"/>
            <w:left w:val="none" w:sz="0" w:space="0" w:color="auto"/>
            <w:bottom w:val="none" w:sz="0" w:space="0" w:color="auto"/>
            <w:right w:val="none" w:sz="0" w:space="0" w:color="auto"/>
          </w:divBdr>
          <w:divsChild>
            <w:div w:id="103497131">
              <w:marLeft w:val="0"/>
              <w:marRight w:val="0"/>
              <w:marTop w:val="0"/>
              <w:marBottom w:val="0"/>
              <w:divBdr>
                <w:top w:val="none" w:sz="0" w:space="0" w:color="auto"/>
                <w:left w:val="none" w:sz="0" w:space="0" w:color="auto"/>
                <w:bottom w:val="none" w:sz="0" w:space="0" w:color="auto"/>
                <w:right w:val="none" w:sz="0" w:space="0" w:color="auto"/>
              </w:divBdr>
            </w:div>
            <w:div w:id="172651338">
              <w:marLeft w:val="0"/>
              <w:marRight w:val="0"/>
              <w:marTop w:val="0"/>
              <w:marBottom w:val="0"/>
              <w:divBdr>
                <w:top w:val="none" w:sz="0" w:space="0" w:color="auto"/>
                <w:left w:val="none" w:sz="0" w:space="0" w:color="auto"/>
                <w:bottom w:val="none" w:sz="0" w:space="0" w:color="auto"/>
                <w:right w:val="none" w:sz="0" w:space="0" w:color="auto"/>
              </w:divBdr>
            </w:div>
            <w:div w:id="826365270">
              <w:marLeft w:val="0"/>
              <w:marRight w:val="0"/>
              <w:marTop w:val="0"/>
              <w:marBottom w:val="0"/>
              <w:divBdr>
                <w:top w:val="none" w:sz="0" w:space="0" w:color="auto"/>
                <w:left w:val="none" w:sz="0" w:space="0" w:color="auto"/>
                <w:bottom w:val="none" w:sz="0" w:space="0" w:color="auto"/>
                <w:right w:val="none" w:sz="0" w:space="0" w:color="auto"/>
              </w:divBdr>
            </w:div>
            <w:div w:id="1031344607">
              <w:marLeft w:val="0"/>
              <w:marRight w:val="0"/>
              <w:marTop w:val="0"/>
              <w:marBottom w:val="0"/>
              <w:divBdr>
                <w:top w:val="none" w:sz="0" w:space="0" w:color="auto"/>
                <w:left w:val="none" w:sz="0" w:space="0" w:color="auto"/>
                <w:bottom w:val="none" w:sz="0" w:space="0" w:color="auto"/>
                <w:right w:val="none" w:sz="0" w:space="0" w:color="auto"/>
              </w:divBdr>
            </w:div>
            <w:div w:id="1395003948">
              <w:marLeft w:val="0"/>
              <w:marRight w:val="0"/>
              <w:marTop w:val="0"/>
              <w:marBottom w:val="0"/>
              <w:divBdr>
                <w:top w:val="none" w:sz="0" w:space="0" w:color="auto"/>
                <w:left w:val="none" w:sz="0" w:space="0" w:color="auto"/>
                <w:bottom w:val="none" w:sz="0" w:space="0" w:color="auto"/>
                <w:right w:val="none" w:sz="0" w:space="0" w:color="auto"/>
              </w:divBdr>
            </w:div>
            <w:div w:id="1585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5642">
      <w:bodyDiv w:val="1"/>
      <w:marLeft w:val="0"/>
      <w:marRight w:val="0"/>
      <w:marTop w:val="0"/>
      <w:marBottom w:val="0"/>
      <w:divBdr>
        <w:top w:val="none" w:sz="0" w:space="0" w:color="auto"/>
        <w:left w:val="none" w:sz="0" w:space="0" w:color="auto"/>
        <w:bottom w:val="none" w:sz="0" w:space="0" w:color="auto"/>
        <w:right w:val="none" w:sz="0" w:space="0" w:color="auto"/>
      </w:divBdr>
      <w:divsChild>
        <w:div w:id="1059863733">
          <w:marLeft w:val="0"/>
          <w:marRight w:val="0"/>
          <w:marTop w:val="0"/>
          <w:marBottom w:val="0"/>
          <w:divBdr>
            <w:top w:val="none" w:sz="0" w:space="0" w:color="auto"/>
            <w:left w:val="none" w:sz="0" w:space="0" w:color="auto"/>
            <w:bottom w:val="none" w:sz="0" w:space="0" w:color="auto"/>
            <w:right w:val="none" w:sz="0" w:space="0" w:color="auto"/>
          </w:divBdr>
          <w:divsChild>
            <w:div w:id="354041028">
              <w:marLeft w:val="0"/>
              <w:marRight w:val="0"/>
              <w:marTop w:val="0"/>
              <w:marBottom w:val="0"/>
              <w:divBdr>
                <w:top w:val="none" w:sz="0" w:space="0" w:color="auto"/>
                <w:left w:val="none" w:sz="0" w:space="0" w:color="auto"/>
                <w:bottom w:val="none" w:sz="0" w:space="0" w:color="auto"/>
                <w:right w:val="none" w:sz="0" w:space="0" w:color="auto"/>
              </w:divBdr>
              <w:divsChild>
                <w:div w:id="1009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4537">
      <w:bodyDiv w:val="1"/>
      <w:marLeft w:val="0"/>
      <w:marRight w:val="0"/>
      <w:marTop w:val="0"/>
      <w:marBottom w:val="0"/>
      <w:divBdr>
        <w:top w:val="none" w:sz="0" w:space="0" w:color="auto"/>
        <w:left w:val="none" w:sz="0" w:space="0" w:color="auto"/>
        <w:bottom w:val="none" w:sz="0" w:space="0" w:color="auto"/>
        <w:right w:val="none" w:sz="0" w:space="0" w:color="auto"/>
      </w:divBdr>
    </w:div>
    <w:div w:id="268397182">
      <w:bodyDiv w:val="1"/>
      <w:marLeft w:val="0"/>
      <w:marRight w:val="0"/>
      <w:marTop w:val="0"/>
      <w:marBottom w:val="0"/>
      <w:divBdr>
        <w:top w:val="none" w:sz="0" w:space="0" w:color="auto"/>
        <w:left w:val="none" w:sz="0" w:space="0" w:color="auto"/>
        <w:bottom w:val="none" w:sz="0" w:space="0" w:color="auto"/>
        <w:right w:val="none" w:sz="0" w:space="0" w:color="auto"/>
      </w:divBdr>
      <w:divsChild>
        <w:div w:id="594825162">
          <w:marLeft w:val="0"/>
          <w:marRight w:val="0"/>
          <w:marTop w:val="0"/>
          <w:marBottom w:val="0"/>
          <w:divBdr>
            <w:top w:val="none" w:sz="0" w:space="0" w:color="auto"/>
            <w:left w:val="none" w:sz="0" w:space="0" w:color="auto"/>
            <w:bottom w:val="none" w:sz="0" w:space="0" w:color="auto"/>
            <w:right w:val="none" w:sz="0" w:space="0" w:color="auto"/>
          </w:divBdr>
          <w:divsChild>
            <w:div w:id="1969705574">
              <w:marLeft w:val="0"/>
              <w:marRight w:val="0"/>
              <w:marTop w:val="0"/>
              <w:marBottom w:val="0"/>
              <w:divBdr>
                <w:top w:val="none" w:sz="0" w:space="0" w:color="auto"/>
                <w:left w:val="none" w:sz="0" w:space="0" w:color="auto"/>
                <w:bottom w:val="none" w:sz="0" w:space="0" w:color="auto"/>
                <w:right w:val="none" w:sz="0" w:space="0" w:color="auto"/>
              </w:divBdr>
              <w:divsChild>
                <w:div w:id="1323239758">
                  <w:marLeft w:val="0"/>
                  <w:marRight w:val="0"/>
                  <w:marTop w:val="0"/>
                  <w:marBottom w:val="0"/>
                  <w:divBdr>
                    <w:top w:val="none" w:sz="0" w:space="0" w:color="auto"/>
                    <w:left w:val="none" w:sz="0" w:space="0" w:color="auto"/>
                    <w:bottom w:val="none" w:sz="0" w:space="0" w:color="auto"/>
                    <w:right w:val="none" w:sz="0" w:space="0" w:color="auto"/>
                  </w:divBdr>
                  <w:divsChild>
                    <w:div w:id="769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4122">
      <w:bodyDiv w:val="1"/>
      <w:marLeft w:val="0"/>
      <w:marRight w:val="0"/>
      <w:marTop w:val="0"/>
      <w:marBottom w:val="0"/>
      <w:divBdr>
        <w:top w:val="none" w:sz="0" w:space="0" w:color="auto"/>
        <w:left w:val="none" w:sz="0" w:space="0" w:color="auto"/>
        <w:bottom w:val="none" w:sz="0" w:space="0" w:color="auto"/>
        <w:right w:val="none" w:sz="0" w:space="0" w:color="auto"/>
      </w:divBdr>
      <w:divsChild>
        <w:div w:id="474680748">
          <w:marLeft w:val="0"/>
          <w:marRight w:val="0"/>
          <w:marTop w:val="0"/>
          <w:marBottom w:val="0"/>
          <w:divBdr>
            <w:top w:val="none" w:sz="0" w:space="0" w:color="auto"/>
            <w:left w:val="none" w:sz="0" w:space="0" w:color="auto"/>
            <w:bottom w:val="none" w:sz="0" w:space="0" w:color="auto"/>
            <w:right w:val="none" w:sz="0" w:space="0" w:color="auto"/>
          </w:divBdr>
          <w:divsChild>
            <w:div w:id="1001196826">
              <w:marLeft w:val="0"/>
              <w:marRight w:val="0"/>
              <w:marTop w:val="0"/>
              <w:marBottom w:val="0"/>
              <w:divBdr>
                <w:top w:val="none" w:sz="0" w:space="0" w:color="auto"/>
                <w:left w:val="none" w:sz="0" w:space="0" w:color="auto"/>
                <w:bottom w:val="none" w:sz="0" w:space="0" w:color="auto"/>
                <w:right w:val="none" w:sz="0" w:space="0" w:color="auto"/>
              </w:divBdr>
              <w:divsChild>
                <w:div w:id="4297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7905">
      <w:bodyDiv w:val="1"/>
      <w:marLeft w:val="0"/>
      <w:marRight w:val="0"/>
      <w:marTop w:val="0"/>
      <w:marBottom w:val="0"/>
      <w:divBdr>
        <w:top w:val="none" w:sz="0" w:space="0" w:color="auto"/>
        <w:left w:val="none" w:sz="0" w:space="0" w:color="auto"/>
        <w:bottom w:val="none" w:sz="0" w:space="0" w:color="auto"/>
        <w:right w:val="none" w:sz="0" w:space="0" w:color="auto"/>
      </w:divBdr>
      <w:divsChild>
        <w:div w:id="1022318658">
          <w:marLeft w:val="0"/>
          <w:marRight w:val="0"/>
          <w:marTop w:val="0"/>
          <w:marBottom w:val="0"/>
          <w:divBdr>
            <w:top w:val="none" w:sz="0" w:space="0" w:color="auto"/>
            <w:left w:val="none" w:sz="0" w:space="0" w:color="auto"/>
            <w:bottom w:val="none" w:sz="0" w:space="0" w:color="auto"/>
            <w:right w:val="none" w:sz="0" w:space="0" w:color="auto"/>
          </w:divBdr>
          <w:divsChild>
            <w:div w:id="1061749154">
              <w:marLeft w:val="0"/>
              <w:marRight w:val="0"/>
              <w:marTop w:val="0"/>
              <w:marBottom w:val="0"/>
              <w:divBdr>
                <w:top w:val="none" w:sz="0" w:space="0" w:color="auto"/>
                <w:left w:val="none" w:sz="0" w:space="0" w:color="auto"/>
                <w:bottom w:val="none" w:sz="0" w:space="0" w:color="auto"/>
                <w:right w:val="none" w:sz="0" w:space="0" w:color="auto"/>
              </w:divBdr>
              <w:divsChild>
                <w:div w:id="880287170">
                  <w:marLeft w:val="0"/>
                  <w:marRight w:val="0"/>
                  <w:marTop w:val="0"/>
                  <w:marBottom w:val="0"/>
                  <w:divBdr>
                    <w:top w:val="none" w:sz="0" w:space="0" w:color="auto"/>
                    <w:left w:val="none" w:sz="0" w:space="0" w:color="auto"/>
                    <w:bottom w:val="none" w:sz="0" w:space="0" w:color="auto"/>
                    <w:right w:val="none" w:sz="0" w:space="0" w:color="auto"/>
                  </w:divBdr>
                  <w:divsChild>
                    <w:div w:id="499852328">
                      <w:marLeft w:val="0"/>
                      <w:marRight w:val="0"/>
                      <w:marTop w:val="0"/>
                      <w:marBottom w:val="0"/>
                      <w:divBdr>
                        <w:top w:val="none" w:sz="0" w:space="0" w:color="auto"/>
                        <w:left w:val="none" w:sz="0" w:space="0" w:color="auto"/>
                        <w:bottom w:val="none" w:sz="0" w:space="0" w:color="auto"/>
                        <w:right w:val="none" w:sz="0" w:space="0" w:color="auto"/>
                      </w:divBdr>
                      <w:divsChild>
                        <w:div w:id="512109712">
                          <w:marLeft w:val="0"/>
                          <w:marRight w:val="0"/>
                          <w:marTop w:val="0"/>
                          <w:marBottom w:val="0"/>
                          <w:divBdr>
                            <w:top w:val="none" w:sz="0" w:space="0" w:color="auto"/>
                            <w:left w:val="none" w:sz="0" w:space="0" w:color="auto"/>
                            <w:bottom w:val="none" w:sz="0" w:space="0" w:color="auto"/>
                            <w:right w:val="none" w:sz="0" w:space="0" w:color="auto"/>
                          </w:divBdr>
                          <w:divsChild>
                            <w:div w:id="1784961051">
                              <w:marLeft w:val="0"/>
                              <w:marRight w:val="0"/>
                              <w:marTop w:val="0"/>
                              <w:marBottom w:val="0"/>
                              <w:divBdr>
                                <w:top w:val="none" w:sz="0" w:space="0" w:color="auto"/>
                                <w:left w:val="none" w:sz="0" w:space="0" w:color="auto"/>
                                <w:bottom w:val="none" w:sz="0" w:space="0" w:color="auto"/>
                                <w:right w:val="none" w:sz="0" w:space="0" w:color="auto"/>
                              </w:divBdr>
                              <w:divsChild>
                                <w:div w:id="794519765">
                                  <w:marLeft w:val="0"/>
                                  <w:marRight w:val="0"/>
                                  <w:marTop w:val="0"/>
                                  <w:marBottom w:val="0"/>
                                  <w:divBdr>
                                    <w:top w:val="none" w:sz="0" w:space="0" w:color="auto"/>
                                    <w:left w:val="none" w:sz="0" w:space="0" w:color="auto"/>
                                    <w:bottom w:val="none" w:sz="0" w:space="0" w:color="auto"/>
                                    <w:right w:val="none" w:sz="0" w:space="0" w:color="auto"/>
                                  </w:divBdr>
                                  <w:divsChild>
                                    <w:div w:id="12599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4189">
      <w:bodyDiv w:val="1"/>
      <w:marLeft w:val="0"/>
      <w:marRight w:val="0"/>
      <w:marTop w:val="0"/>
      <w:marBottom w:val="0"/>
      <w:divBdr>
        <w:top w:val="none" w:sz="0" w:space="0" w:color="auto"/>
        <w:left w:val="none" w:sz="0" w:space="0" w:color="auto"/>
        <w:bottom w:val="none" w:sz="0" w:space="0" w:color="auto"/>
        <w:right w:val="none" w:sz="0" w:space="0" w:color="auto"/>
      </w:divBdr>
      <w:divsChild>
        <w:div w:id="1936210378">
          <w:marLeft w:val="-108"/>
          <w:marRight w:val="0"/>
          <w:marTop w:val="0"/>
          <w:marBottom w:val="0"/>
          <w:divBdr>
            <w:top w:val="none" w:sz="0" w:space="0" w:color="auto"/>
            <w:left w:val="none" w:sz="0" w:space="0" w:color="auto"/>
            <w:bottom w:val="none" w:sz="0" w:space="0" w:color="auto"/>
            <w:right w:val="none" w:sz="0" w:space="0" w:color="auto"/>
          </w:divBdr>
        </w:div>
      </w:divsChild>
    </w:div>
    <w:div w:id="599265261">
      <w:bodyDiv w:val="1"/>
      <w:marLeft w:val="0"/>
      <w:marRight w:val="0"/>
      <w:marTop w:val="0"/>
      <w:marBottom w:val="0"/>
      <w:divBdr>
        <w:top w:val="none" w:sz="0" w:space="0" w:color="auto"/>
        <w:left w:val="none" w:sz="0" w:space="0" w:color="auto"/>
        <w:bottom w:val="none" w:sz="0" w:space="0" w:color="auto"/>
        <w:right w:val="none" w:sz="0" w:space="0" w:color="auto"/>
      </w:divBdr>
      <w:divsChild>
        <w:div w:id="563103973">
          <w:marLeft w:val="0"/>
          <w:marRight w:val="0"/>
          <w:marTop w:val="0"/>
          <w:marBottom w:val="0"/>
          <w:divBdr>
            <w:top w:val="none" w:sz="0" w:space="0" w:color="auto"/>
            <w:left w:val="none" w:sz="0" w:space="0" w:color="auto"/>
            <w:bottom w:val="none" w:sz="0" w:space="0" w:color="auto"/>
            <w:right w:val="none" w:sz="0" w:space="0" w:color="auto"/>
          </w:divBdr>
          <w:divsChild>
            <w:div w:id="460077965">
              <w:marLeft w:val="0"/>
              <w:marRight w:val="0"/>
              <w:marTop w:val="0"/>
              <w:marBottom w:val="0"/>
              <w:divBdr>
                <w:top w:val="none" w:sz="0" w:space="0" w:color="auto"/>
                <w:left w:val="none" w:sz="0" w:space="0" w:color="auto"/>
                <w:bottom w:val="none" w:sz="0" w:space="0" w:color="auto"/>
                <w:right w:val="none" w:sz="0" w:space="0" w:color="auto"/>
              </w:divBdr>
              <w:divsChild>
                <w:div w:id="14263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37852">
      <w:bodyDiv w:val="1"/>
      <w:marLeft w:val="0"/>
      <w:marRight w:val="0"/>
      <w:marTop w:val="0"/>
      <w:marBottom w:val="0"/>
      <w:divBdr>
        <w:top w:val="none" w:sz="0" w:space="0" w:color="auto"/>
        <w:left w:val="none" w:sz="0" w:space="0" w:color="auto"/>
        <w:bottom w:val="none" w:sz="0" w:space="0" w:color="auto"/>
        <w:right w:val="none" w:sz="0" w:space="0" w:color="auto"/>
      </w:divBdr>
      <w:divsChild>
        <w:div w:id="678042807">
          <w:marLeft w:val="0"/>
          <w:marRight w:val="0"/>
          <w:marTop w:val="0"/>
          <w:marBottom w:val="0"/>
          <w:divBdr>
            <w:top w:val="none" w:sz="0" w:space="0" w:color="auto"/>
            <w:left w:val="none" w:sz="0" w:space="0" w:color="auto"/>
            <w:bottom w:val="none" w:sz="0" w:space="0" w:color="auto"/>
            <w:right w:val="none" w:sz="0" w:space="0" w:color="auto"/>
          </w:divBdr>
        </w:div>
        <w:div w:id="764808557">
          <w:marLeft w:val="0"/>
          <w:marRight w:val="0"/>
          <w:marTop w:val="0"/>
          <w:marBottom w:val="0"/>
          <w:divBdr>
            <w:top w:val="none" w:sz="0" w:space="0" w:color="auto"/>
            <w:left w:val="none" w:sz="0" w:space="0" w:color="auto"/>
            <w:bottom w:val="none" w:sz="0" w:space="0" w:color="auto"/>
            <w:right w:val="none" w:sz="0" w:space="0" w:color="auto"/>
          </w:divBdr>
        </w:div>
      </w:divsChild>
    </w:div>
    <w:div w:id="683288611">
      <w:bodyDiv w:val="1"/>
      <w:marLeft w:val="0"/>
      <w:marRight w:val="0"/>
      <w:marTop w:val="0"/>
      <w:marBottom w:val="0"/>
      <w:divBdr>
        <w:top w:val="none" w:sz="0" w:space="0" w:color="auto"/>
        <w:left w:val="none" w:sz="0" w:space="0" w:color="auto"/>
        <w:bottom w:val="none" w:sz="0" w:space="0" w:color="auto"/>
        <w:right w:val="none" w:sz="0" w:space="0" w:color="auto"/>
      </w:divBdr>
      <w:divsChild>
        <w:div w:id="795953082">
          <w:marLeft w:val="0"/>
          <w:marRight w:val="0"/>
          <w:marTop w:val="0"/>
          <w:marBottom w:val="0"/>
          <w:divBdr>
            <w:top w:val="none" w:sz="0" w:space="0" w:color="auto"/>
            <w:left w:val="none" w:sz="0" w:space="0" w:color="auto"/>
            <w:bottom w:val="none" w:sz="0" w:space="0" w:color="auto"/>
            <w:right w:val="none" w:sz="0" w:space="0" w:color="auto"/>
          </w:divBdr>
        </w:div>
        <w:div w:id="756168595">
          <w:marLeft w:val="0"/>
          <w:marRight w:val="0"/>
          <w:marTop w:val="0"/>
          <w:marBottom w:val="0"/>
          <w:divBdr>
            <w:top w:val="none" w:sz="0" w:space="0" w:color="auto"/>
            <w:left w:val="none" w:sz="0" w:space="0" w:color="auto"/>
            <w:bottom w:val="none" w:sz="0" w:space="0" w:color="auto"/>
            <w:right w:val="none" w:sz="0" w:space="0" w:color="auto"/>
          </w:divBdr>
          <w:divsChild>
            <w:div w:id="977959472">
              <w:marLeft w:val="0"/>
              <w:marRight w:val="0"/>
              <w:marTop w:val="0"/>
              <w:marBottom w:val="0"/>
              <w:divBdr>
                <w:top w:val="none" w:sz="0" w:space="0" w:color="auto"/>
                <w:left w:val="none" w:sz="0" w:space="0" w:color="auto"/>
                <w:bottom w:val="none" w:sz="0" w:space="0" w:color="auto"/>
                <w:right w:val="none" w:sz="0" w:space="0" w:color="auto"/>
              </w:divBdr>
              <w:divsChild>
                <w:div w:id="1413166482">
                  <w:marLeft w:val="0"/>
                  <w:marRight w:val="0"/>
                  <w:marTop w:val="0"/>
                  <w:marBottom w:val="0"/>
                  <w:divBdr>
                    <w:top w:val="none" w:sz="0" w:space="0" w:color="auto"/>
                    <w:left w:val="none" w:sz="0" w:space="0" w:color="auto"/>
                    <w:bottom w:val="none" w:sz="0" w:space="0" w:color="auto"/>
                    <w:right w:val="none" w:sz="0" w:space="0" w:color="auto"/>
                  </w:divBdr>
                </w:div>
              </w:divsChild>
            </w:div>
            <w:div w:id="999042576">
              <w:marLeft w:val="0"/>
              <w:marRight w:val="0"/>
              <w:marTop w:val="0"/>
              <w:marBottom w:val="0"/>
              <w:divBdr>
                <w:top w:val="none" w:sz="0" w:space="0" w:color="auto"/>
                <w:left w:val="none" w:sz="0" w:space="0" w:color="auto"/>
                <w:bottom w:val="none" w:sz="0" w:space="0" w:color="auto"/>
                <w:right w:val="none" w:sz="0" w:space="0" w:color="auto"/>
              </w:divBdr>
              <w:divsChild>
                <w:div w:id="10491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0666">
      <w:bodyDiv w:val="1"/>
      <w:marLeft w:val="0"/>
      <w:marRight w:val="0"/>
      <w:marTop w:val="0"/>
      <w:marBottom w:val="0"/>
      <w:divBdr>
        <w:top w:val="none" w:sz="0" w:space="0" w:color="auto"/>
        <w:left w:val="none" w:sz="0" w:space="0" w:color="auto"/>
        <w:bottom w:val="none" w:sz="0" w:space="0" w:color="auto"/>
        <w:right w:val="none" w:sz="0" w:space="0" w:color="auto"/>
      </w:divBdr>
    </w:div>
    <w:div w:id="751194464">
      <w:bodyDiv w:val="1"/>
      <w:marLeft w:val="0"/>
      <w:marRight w:val="0"/>
      <w:marTop w:val="0"/>
      <w:marBottom w:val="0"/>
      <w:divBdr>
        <w:top w:val="none" w:sz="0" w:space="0" w:color="auto"/>
        <w:left w:val="none" w:sz="0" w:space="0" w:color="auto"/>
        <w:bottom w:val="none" w:sz="0" w:space="0" w:color="auto"/>
        <w:right w:val="none" w:sz="0" w:space="0" w:color="auto"/>
      </w:divBdr>
    </w:div>
    <w:div w:id="765424673">
      <w:bodyDiv w:val="1"/>
      <w:marLeft w:val="0"/>
      <w:marRight w:val="0"/>
      <w:marTop w:val="0"/>
      <w:marBottom w:val="0"/>
      <w:divBdr>
        <w:top w:val="none" w:sz="0" w:space="0" w:color="auto"/>
        <w:left w:val="none" w:sz="0" w:space="0" w:color="auto"/>
        <w:bottom w:val="none" w:sz="0" w:space="0" w:color="auto"/>
        <w:right w:val="none" w:sz="0" w:space="0" w:color="auto"/>
      </w:divBdr>
      <w:divsChild>
        <w:div w:id="1620066023">
          <w:marLeft w:val="0"/>
          <w:marRight w:val="0"/>
          <w:marTop w:val="0"/>
          <w:marBottom w:val="0"/>
          <w:divBdr>
            <w:top w:val="none" w:sz="0" w:space="0" w:color="auto"/>
            <w:left w:val="none" w:sz="0" w:space="0" w:color="auto"/>
            <w:bottom w:val="none" w:sz="0" w:space="0" w:color="auto"/>
            <w:right w:val="none" w:sz="0" w:space="0" w:color="auto"/>
          </w:divBdr>
          <w:divsChild>
            <w:div w:id="1131746228">
              <w:marLeft w:val="0"/>
              <w:marRight w:val="0"/>
              <w:marTop w:val="0"/>
              <w:marBottom w:val="0"/>
              <w:divBdr>
                <w:top w:val="none" w:sz="0" w:space="0" w:color="auto"/>
                <w:left w:val="none" w:sz="0" w:space="0" w:color="auto"/>
                <w:bottom w:val="none" w:sz="0" w:space="0" w:color="auto"/>
                <w:right w:val="none" w:sz="0" w:space="0" w:color="auto"/>
              </w:divBdr>
              <w:divsChild>
                <w:div w:id="4199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3610">
      <w:bodyDiv w:val="1"/>
      <w:marLeft w:val="0"/>
      <w:marRight w:val="0"/>
      <w:marTop w:val="0"/>
      <w:marBottom w:val="0"/>
      <w:divBdr>
        <w:top w:val="none" w:sz="0" w:space="0" w:color="auto"/>
        <w:left w:val="none" w:sz="0" w:space="0" w:color="auto"/>
        <w:bottom w:val="none" w:sz="0" w:space="0" w:color="auto"/>
        <w:right w:val="none" w:sz="0" w:space="0" w:color="auto"/>
      </w:divBdr>
      <w:divsChild>
        <w:div w:id="62726058">
          <w:marLeft w:val="0"/>
          <w:marRight w:val="0"/>
          <w:marTop w:val="0"/>
          <w:marBottom w:val="0"/>
          <w:divBdr>
            <w:top w:val="none" w:sz="0" w:space="0" w:color="auto"/>
            <w:left w:val="none" w:sz="0" w:space="0" w:color="auto"/>
            <w:bottom w:val="none" w:sz="0" w:space="0" w:color="auto"/>
            <w:right w:val="none" w:sz="0" w:space="0" w:color="auto"/>
          </w:divBdr>
          <w:divsChild>
            <w:div w:id="655689932">
              <w:marLeft w:val="0"/>
              <w:marRight w:val="0"/>
              <w:marTop w:val="0"/>
              <w:marBottom w:val="0"/>
              <w:divBdr>
                <w:top w:val="none" w:sz="0" w:space="0" w:color="auto"/>
                <w:left w:val="none" w:sz="0" w:space="0" w:color="auto"/>
                <w:bottom w:val="none" w:sz="0" w:space="0" w:color="auto"/>
                <w:right w:val="none" w:sz="0" w:space="0" w:color="auto"/>
              </w:divBdr>
            </w:div>
            <w:div w:id="776565388">
              <w:marLeft w:val="0"/>
              <w:marRight w:val="0"/>
              <w:marTop w:val="0"/>
              <w:marBottom w:val="0"/>
              <w:divBdr>
                <w:top w:val="none" w:sz="0" w:space="0" w:color="auto"/>
                <w:left w:val="none" w:sz="0" w:space="0" w:color="auto"/>
                <w:bottom w:val="none" w:sz="0" w:space="0" w:color="auto"/>
                <w:right w:val="none" w:sz="0" w:space="0" w:color="auto"/>
              </w:divBdr>
            </w:div>
            <w:div w:id="1460873547">
              <w:marLeft w:val="0"/>
              <w:marRight w:val="0"/>
              <w:marTop w:val="0"/>
              <w:marBottom w:val="0"/>
              <w:divBdr>
                <w:top w:val="none" w:sz="0" w:space="0" w:color="auto"/>
                <w:left w:val="none" w:sz="0" w:space="0" w:color="auto"/>
                <w:bottom w:val="none" w:sz="0" w:space="0" w:color="auto"/>
                <w:right w:val="none" w:sz="0" w:space="0" w:color="auto"/>
              </w:divBdr>
            </w:div>
            <w:div w:id="1899584521">
              <w:marLeft w:val="0"/>
              <w:marRight w:val="0"/>
              <w:marTop w:val="0"/>
              <w:marBottom w:val="0"/>
              <w:divBdr>
                <w:top w:val="none" w:sz="0" w:space="0" w:color="auto"/>
                <w:left w:val="none" w:sz="0" w:space="0" w:color="auto"/>
                <w:bottom w:val="none" w:sz="0" w:space="0" w:color="auto"/>
                <w:right w:val="none" w:sz="0" w:space="0" w:color="auto"/>
              </w:divBdr>
            </w:div>
            <w:div w:id="20876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5882">
      <w:bodyDiv w:val="1"/>
      <w:marLeft w:val="0"/>
      <w:marRight w:val="0"/>
      <w:marTop w:val="0"/>
      <w:marBottom w:val="0"/>
      <w:divBdr>
        <w:top w:val="none" w:sz="0" w:space="0" w:color="auto"/>
        <w:left w:val="none" w:sz="0" w:space="0" w:color="auto"/>
        <w:bottom w:val="none" w:sz="0" w:space="0" w:color="auto"/>
        <w:right w:val="none" w:sz="0" w:space="0" w:color="auto"/>
      </w:divBdr>
      <w:divsChild>
        <w:div w:id="1024013764">
          <w:marLeft w:val="0"/>
          <w:marRight w:val="0"/>
          <w:marTop w:val="0"/>
          <w:marBottom w:val="0"/>
          <w:divBdr>
            <w:top w:val="none" w:sz="0" w:space="0" w:color="auto"/>
            <w:left w:val="none" w:sz="0" w:space="0" w:color="auto"/>
            <w:bottom w:val="none" w:sz="0" w:space="0" w:color="auto"/>
            <w:right w:val="none" w:sz="0" w:space="0" w:color="auto"/>
          </w:divBdr>
          <w:divsChild>
            <w:div w:id="969826709">
              <w:marLeft w:val="0"/>
              <w:marRight w:val="0"/>
              <w:marTop w:val="0"/>
              <w:marBottom w:val="0"/>
              <w:divBdr>
                <w:top w:val="none" w:sz="0" w:space="0" w:color="auto"/>
                <w:left w:val="none" w:sz="0" w:space="0" w:color="auto"/>
                <w:bottom w:val="none" w:sz="0" w:space="0" w:color="auto"/>
                <w:right w:val="none" w:sz="0" w:space="0" w:color="auto"/>
              </w:divBdr>
              <w:divsChild>
                <w:div w:id="4476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6663">
      <w:bodyDiv w:val="1"/>
      <w:marLeft w:val="0"/>
      <w:marRight w:val="0"/>
      <w:marTop w:val="0"/>
      <w:marBottom w:val="0"/>
      <w:divBdr>
        <w:top w:val="none" w:sz="0" w:space="0" w:color="auto"/>
        <w:left w:val="none" w:sz="0" w:space="0" w:color="auto"/>
        <w:bottom w:val="none" w:sz="0" w:space="0" w:color="auto"/>
        <w:right w:val="none" w:sz="0" w:space="0" w:color="auto"/>
      </w:divBdr>
      <w:divsChild>
        <w:div w:id="280916391">
          <w:marLeft w:val="0"/>
          <w:marRight w:val="0"/>
          <w:marTop w:val="0"/>
          <w:marBottom w:val="0"/>
          <w:divBdr>
            <w:top w:val="none" w:sz="0" w:space="0" w:color="auto"/>
            <w:left w:val="none" w:sz="0" w:space="0" w:color="auto"/>
            <w:bottom w:val="none" w:sz="0" w:space="0" w:color="auto"/>
            <w:right w:val="none" w:sz="0" w:space="0" w:color="auto"/>
          </w:divBdr>
          <w:divsChild>
            <w:div w:id="580061222">
              <w:marLeft w:val="0"/>
              <w:marRight w:val="0"/>
              <w:marTop w:val="0"/>
              <w:marBottom w:val="0"/>
              <w:divBdr>
                <w:top w:val="none" w:sz="0" w:space="0" w:color="auto"/>
                <w:left w:val="none" w:sz="0" w:space="0" w:color="auto"/>
                <w:bottom w:val="none" w:sz="0" w:space="0" w:color="auto"/>
                <w:right w:val="none" w:sz="0" w:space="0" w:color="auto"/>
              </w:divBdr>
            </w:div>
            <w:div w:id="593902887">
              <w:marLeft w:val="0"/>
              <w:marRight w:val="0"/>
              <w:marTop w:val="0"/>
              <w:marBottom w:val="0"/>
              <w:divBdr>
                <w:top w:val="none" w:sz="0" w:space="0" w:color="auto"/>
                <w:left w:val="none" w:sz="0" w:space="0" w:color="auto"/>
                <w:bottom w:val="none" w:sz="0" w:space="0" w:color="auto"/>
                <w:right w:val="none" w:sz="0" w:space="0" w:color="auto"/>
              </w:divBdr>
            </w:div>
            <w:div w:id="606739877">
              <w:marLeft w:val="0"/>
              <w:marRight w:val="0"/>
              <w:marTop w:val="0"/>
              <w:marBottom w:val="0"/>
              <w:divBdr>
                <w:top w:val="none" w:sz="0" w:space="0" w:color="auto"/>
                <w:left w:val="none" w:sz="0" w:space="0" w:color="auto"/>
                <w:bottom w:val="none" w:sz="0" w:space="0" w:color="auto"/>
                <w:right w:val="none" w:sz="0" w:space="0" w:color="auto"/>
              </w:divBdr>
            </w:div>
            <w:div w:id="648829577">
              <w:marLeft w:val="0"/>
              <w:marRight w:val="0"/>
              <w:marTop w:val="0"/>
              <w:marBottom w:val="0"/>
              <w:divBdr>
                <w:top w:val="none" w:sz="0" w:space="0" w:color="auto"/>
                <w:left w:val="none" w:sz="0" w:space="0" w:color="auto"/>
                <w:bottom w:val="none" w:sz="0" w:space="0" w:color="auto"/>
                <w:right w:val="none" w:sz="0" w:space="0" w:color="auto"/>
              </w:divBdr>
            </w:div>
            <w:div w:id="1228758731">
              <w:marLeft w:val="0"/>
              <w:marRight w:val="0"/>
              <w:marTop w:val="0"/>
              <w:marBottom w:val="0"/>
              <w:divBdr>
                <w:top w:val="none" w:sz="0" w:space="0" w:color="auto"/>
                <w:left w:val="none" w:sz="0" w:space="0" w:color="auto"/>
                <w:bottom w:val="none" w:sz="0" w:space="0" w:color="auto"/>
                <w:right w:val="none" w:sz="0" w:space="0" w:color="auto"/>
              </w:divBdr>
            </w:div>
            <w:div w:id="1353651764">
              <w:marLeft w:val="0"/>
              <w:marRight w:val="0"/>
              <w:marTop w:val="0"/>
              <w:marBottom w:val="0"/>
              <w:divBdr>
                <w:top w:val="none" w:sz="0" w:space="0" w:color="auto"/>
                <w:left w:val="none" w:sz="0" w:space="0" w:color="auto"/>
                <w:bottom w:val="none" w:sz="0" w:space="0" w:color="auto"/>
                <w:right w:val="none" w:sz="0" w:space="0" w:color="auto"/>
              </w:divBdr>
            </w:div>
            <w:div w:id="17322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430">
      <w:bodyDiv w:val="1"/>
      <w:marLeft w:val="0"/>
      <w:marRight w:val="0"/>
      <w:marTop w:val="0"/>
      <w:marBottom w:val="0"/>
      <w:divBdr>
        <w:top w:val="none" w:sz="0" w:space="0" w:color="auto"/>
        <w:left w:val="none" w:sz="0" w:space="0" w:color="auto"/>
        <w:bottom w:val="none" w:sz="0" w:space="0" w:color="auto"/>
        <w:right w:val="none" w:sz="0" w:space="0" w:color="auto"/>
      </w:divBdr>
    </w:div>
    <w:div w:id="1448088452">
      <w:bodyDiv w:val="1"/>
      <w:marLeft w:val="0"/>
      <w:marRight w:val="0"/>
      <w:marTop w:val="0"/>
      <w:marBottom w:val="0"/>
      <w:divBdr>
        <w:top w:val="none" w:sz="0" w:space="0" w:color="auto"/>
        <w:left w:val="none" w:sz="0" w:space="0" w:color="auto"/>
        <w:bottom w:val="none" w:sz="0" w:space="0" w:color="auto"/>
        <w:right w:val="none" w:sz="0" w:space="0" w:color="auto"/>
      </w:divBdr>
    </w:div>
    <w:div w:id="1741292264">
      <w:bodyDiv w:val="1"/>
      <w:marLeft w:val="0"/>
      <w:marRight w:val="0"/>
      <w:marTop w:val="0"/>
      <w:marBottom w:val="0"/>
      <w:divBdr>
        <w:top w:val="none" w:sz="0" w:space="0" w:color="auto"/>
        <w:left w:val="none" w:sz="0" w:space="0" w:color="auto"/>
        <w:bottom w:val="none" w:sz="0" w:space="0" w:color="auto"/>
        <w:right w:val="none" w:sz="0" w:space="0" w:color="auto"/>
      </w:divBdr>
      <w:divsChild>
        <w:div w:id="2144929842">
          <w:marLeft w:val="0"/>
          <w:marRight w:val="0"/>
          <w:marTop w:val="0"/>
          <w:marBottom w:val="0"/>
          <w:divBdr>
            <w:top w:val="none" w:sz="0" w:space="0" w:color="auto"/>
            <w:left w:val="none" w:sz="0" w:space="0" w:color="auto"/>
            <w:bottom w:val="none" w:sz="0" w:space="0" w:color="auto"/>
            <w:right w:val="none" w:sz="0" w:space="0" w:color="auto"/>
          </w:divBdr>
          <w:divsChild>
            <w:div w:id="251593462">
              <w:marLeft w:val="0"/>
              <w:marRight w:val="0"/>
              <w:marTop w:val="0"/>
              <w:marBottom w:val="0"/>
              <w:divBdr>
                <w:top w:val="none" w:sz="0" w:space="0" w:color="auto"/>
                <w:left w:val="none" w:sz="0" w:space="0" w:color="auto"/>
                <w:bottom w:val="none" w:sz="0" w:space="0" w:color="auto"/>
                <w:right w:val="none" w:sz="0" w:space="0" w:color="auto"/>
              </w:divBdr>
            </w:div>
            <w:div w:id="807622819">
              <w:marLeft w:val="0"/>
              <w:marRight w:val="0"/>
              <w:marTop w:val="0"/>
              <w:marBottom w:val="0"/>
              <w:divBdr>
                <w:top w:val="none" w:sz="0" w:space="0" w:color="auto"/>
                <w:left w:val="none" w:sz="0" w:space="0" w:color="auto"/>
                <w:bottom w:val="none" w:sz="0" w:space="0" w:color="auto"/>
                <w:right w:val="none" w:sz="0" w:space="0" w:color="auto"/>
              </w:divBdr>
            </w:div>
            <w:div w:id="821582008">
              <w:marLeft w:val="0"/>
              <w:marRight w:val="0"/>
              <w:marTop w:val="0"/>
              <w:marBottom w:val="0"/>
              <w:divBdr>
                <w:top w:val="none" w:sz="0" w:space="0" w:color="auto"/>
                <w:left w:val="none" w:sz="0" w:space="0" w:color="auto"/>
                <w:bottom w:val="none" w:sz="0" w:space="0" w:color="auto"/>
                <w:right w:val="none" w:sz="0" w:space="0" w:color="auto"/>
              </w:divBdr>
            </w:div>
            <w:div w:id="1262910209">
              <w:marLeft w:val="0"/>
              <w:marRight w:val="0"/>
              <w:marTop w:val="0"/>
              <w:marBottom w:val="0"/>
              <w:divBdr>
                <w:top w:val="none" w:sz="0" w:space="0" w:color="auto"/>
                <w:left w:val="none" w:sz="0" w:space="0" w:color="auto"/>
                <w:bottom w:val="none" w:sz="0" w:space="0" w:color="auto"/>
                <w:right w:val="none" w:sz="0" w:space="0" w:color="auto"/>
              </w:divBdr>
            </w:div>
            <w:div w:id="20440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7205">
      <w:bodyDiv w:val="1"/>
      <w:marLeft w:val="0"/>
      <w:marRight w:val="0"/>
      <w:marTop w:val="0"/>
      <w:marBottom w:val="0"/>
      <w:divBdr>
        <w:top w:val="none" w:sz="0" w:space="0" w:color="auto"/>
        <w:left w:val="none" w:sz="0" w:space="0" w:color="auto"/>
        <w:bottom w:val="none" w:sz="0" w:space="0" w:color="auto"/>
        <w:right w:val="none" w:sz="0" w:space="0" w:color="auto"/>
      </w:divBdr>
      <w:divsChild>
        <w:div w:id="452408043">
          <w:marLeft w:val="0"/>
          <w:marRight w:val="0"/>
          <w:marTop w:val="0"/>
          <w:marBottom w:val="0"/>
          <w:divBdr>
            <w:top w:val="none" w:sz="0" w:space="0" w:color="auto"/>
            <w:left w:val="none" w:sz="0" w:space="0" w:color="auto"/>
            <w:bottom w:val="none" w:sz="0" w:space="0" w:color="auto"/>
            <w:right w:val="none" w:sz="0" w:space="0" w:color="auto"/>
          </w:divBdr>
        </w:div>
      </w:divsChild>
    </w:div>
    <w:div w:id="1786074553">
      <w:bodyDiv w:val="1"/>
      <w:marLeft w:val="0"/>
      <w:marRight w:val="0"/>
      <w:marTop w:val="0"/>
      <w:marBottom w:val="0"/>
      <w:divBdr>
        <w:top w:val="none" w:sz="0" w:space="0" w:color="auto"/>
        <w:left w:val="none" w:sz="0" w:space="0" w:color="auto"/>
        <w:bottom w:val="none" w:sz="0" w:space="0" w:color="auto"/>
        <w:right w:val="none" w:sz="0" w:space="0" w:color="auto"/>
      </w:divBdr>
      <w:divsChild>
        <w:div w:id="2111469976">
          <w:marLeft w:val="0"/>
          <w:marRight w:val="0"/>
          <w:marTop w:val="0"/>
          <w:marBottom w:val="0"/>
          <w:divBdr>
            <w:top w:val="none" w:sz="0" w:space="0" w:color="auto"/>
            <w:left w:val="none" w:sz="0" w:space="0" w:color="auto"/>
            <w:bottom w:val="none" w:sz="0" w:space="0" w:color="auto"/>
            <w:right w:val="none" w:sz="0" w:space="0" w:color="auto"/>
          </w:divBdr>
          <w:divsChild>
            <w:div w:id="31074610">
              <w:marLeft w:val="0"/>
              <w:marRight w:val="0"/>
              <w:marTop w:val="0"/>
              <w:marBottom w:val="0"/>
              <w:divBdr>
                <w:top w:val="none" w:sz="0" w:space="0" w:color="auto"/>
                <w:left w:val="none" w:sz="0" w:space="0" w:color="auto"/>
                <w:bottom w:val="none" w:sz="0" w:space="0" w:color="auto"/>
                <w:right w:val="none" w:sz="0" w:space="0" w:color="auto"/>
              </w:divBdr>
              <w:divsChild>
                <w:div w:id="17395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5728">
      <w:bodyDiv w:val="1"/>
      <w:marLeft w:val="0"/>
      <w:marRight w:val="0"/>
      <w:marTop w:val="0"/>
      <w:marBottom w:val="0"/>
      <w:divBdr>
        <w:top w:val="none" w:sz="0" w:space="0" w:color="auto"/>
        <w:left w:val="none" w:sz="0" w:space="0" w:color="auto"/>
        <w:bottom w:val="none" w:sz="0" w:space="0" w:color="auto"/>
        <w:right w:val="none" w:sz="0" w:space="0" w:color="auto"/>
      </w:divBdr>
    </w:div>
    <w:div w:id="1882160577">
      <w:bodyDiv w:val="1"/>
      <w:marLeft w:val="0"/>
      <w:marRight w:val="0"/>
      <w:marTop w:val="0"/>
      <w:marBottom w:val="0"/>
      <w:divBdr>
        <w:top w:val="none" w:sz="0" w:space="0" w:color="auto"/>
        <w:left w:val="none" w:sz="0" w:space="0" w:color="auto"/>
        <w:bottom w:val="none" w:sz="0" w:space="0" w:color="auto"/>
        <w:right w:val="none" w:sz="0" w:space="0" w:color="auto"/>
      </w:divBdr>
    </w:div>
    <w:div w:id="1910771751">
      <w:bodyDiv w:val="1"/>
      <w:marLeft w:val="0"/>
      <w:marRight w:val="0"/>
      <w:marTop w:val="0"/>
      <w:marBottom w:val="0"/>
      <w:divBdr>
        <w:top w:val="none" w:sz="0" w:space="0" w:color="auto"/>
        <w:left w:val="none" w:sz="0" w:space="0" w:color="auto"/>
        <w:bottom w:val="none" w:sz="0" w:space="0" w:color="auto"/>
        <w:right w:val="none" w:sz="0" w:space="0" w:color="auto"/>
      </w:divBdr>
      <w:divsChild>
        <w:div w:id="452944926">
          <w:marLeft w:val="0"/>
          <w:marRight w:val="0"/>
          <w:marTop w:val="0"/>
          <w:marBottom w:val="0"/>
          <w:divBdr>
            <w:top w:val="none" w:sz="0" w:space="0" w:color="auto"/>
            <w:left w:val="none" w:sz="0" w:space="0" w:color="auto"/>
            <w:bottom w:val="none" w:sz="0" w:space="0" w:color="auto"/>
            <w:right w:val="none" w:sz="0" w:space="0" w:color="auto"/>
          </w:divBdr>
          <w:divsChild>
            <w:div w:id="51463484">
              <w:marLeft w:val="0"/>
              <w:marRight w:val="0"/>
              <w:marTop w:val="0"/>
              <w:marBottom w:val="0"/>
              <w:divBdr>
                <w:top w:val="none" w:sz="0" w:space="0" w:color="auto"/>
                <w:left w:val="none" w:sz="0" w:space="0" w:color="auto"/>
                <w:bottom w:val="none" w:sz="0" w:space="0" w:color="auto"/>
                <w:right w:val="none" w:sz="0" w:space="0" w:color="auto"/>
              </w:divBdr>
              <w:divsChild>
                <w:div w:id="13106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9330">
      <w:bodyDiv w:val="1"/>
      <w:marLeft w:val="0"/>
      <w:marRight w:val="0"/>
      <w:marTop w:val="0"/>
      <w:marBottom w:val="0"/>
      <w:divBdr>
        <w:top w:val="none" w:sz="0" w:space="0" w:color="auto"/>
        <w:left w:val="none" w:sz="0" w:space="0" w:color="auto"/>
        <w:bottom w:val="none" w:sz="0" w:space="0" w:color="auto"/>
        <w:right w:val="none" w:sz="0" w:space="0" w:color="auto"/>
      </w:divBdr>
      <w:divsChild>
        <w:div w:id="1550075151">
          <w:marLeft w:val="0"/>
          <w:marRight w:val="0"/>
          <w:marTop w:val="0"/>
          <w:marBottom w:val="0"/>
          <w:divBdr>
            <w:top w:val="none" w:sz="0" w:space="0" w:color="auto"/>
            <w:left w:val="none" w:sz="0" w:space="0" w:color="auto"/>
            <w:bottom w:val="none" w:sz="0" w:space="0" w:color="auto"/>
            <w:right w:val="none" w:sz="0" w:space="0" w:color="auto"/>
          </w:divBdr>
          <w:divsChild>
            <w:div w:id="230044464">
              <w:marLeft w:val="0"/>
              <w:marRight w:val="0"/>
              <w:marTop w:val="0"/>
              <w:marBottom w:val="0"/>
              <w:divBdr>
                <w:top w:val="none" w:sz="0" w:space="0" w:color="auto"/>
                <w:left w:val="none" w:sz="0" w:space="0" w:color="auto"/>
                <w:bottom w:val="none" w:sz="0" w:space="0" w:color="auto"/>
                <w:right w:val="none" w:sz="0" w:space="0" w:color="auto"/>
              </w:divBdr>
              <w:divsChild>
                <w:div w:id="1066758179">
                  <w:marLeft w:val="0"/>
                  <w:marRight w:val="0"/>
                  <w:marTop w:val="0"/>
                  <w:marBottom w:val="0"/>
                  <w:divBdr>
                    <w:top w:val="none" w:sz="0" w:space="0" w:color="auto"/>
                    <w:left w:val="none" w:sz="0" w:space="0" w:color="auto"/>
                    <w:bottom w:val="none" w:sz="0" w:space="0" w:color="auto"/>
                    <w:right w:val="none" w:sz="0" w:space="0" w:color="auto"/>
                  </w:divBdr>
                  <w:divsChild>
                    <w:div w:id="8275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79428158EA2A4E859B681618D6A8C2" ma:contentTypeVersion="1" ma:contentTypeDescription="Crear nuevo documento." ma:contentTypeScope="" ma:versionID="94c762bda4496c7fda23de9f19cec4e1">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2TV4CCKVFCYA-1339954777-103</_dlc_DocId>
    <_dlc_DocIdUrl xmlns="81cc8fc0-8d1e-4295-8f37-5d076116407c">
      <Url>https://www.minjusticia.gov.co/programas-co/tejiendo-justicia/_layouts/15/DocIdRedir.aspx?ID=2TV4CCKVFCYA-1339954777-103</Url>
      <Description>2TV4CCKVFCYA-1339954777-103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FE543E-2160-4551-8211-D260FE1C4824}"/>
</file>

<file path=customXml/itemProps2.xml><?xml version="1.0" encoding="utf-8"?>
<ds:datastoreItem xmlns:ds="http://schemas.openxmlformats.org/officeDocument/2006/customXml" ds:itemID="{1D60B9BA-34D3-46D1-9B98-59AD0EFA15A3}"/>
</file>

<file path=customXml/itemProps3.xml><?xml version="1.0" encoding="utf-8"?>
<ds:datastoreItem xmlns:ds="http://schemas.openxmlformats.org/officeDocument/2006/customXml" ds:itemID="{59DED5B8-A69E-4B84-B212-68C8BE2644FC}"/>
</file>

<file path=customXml/itemProps4.xml><?xml version="1.0" encoding="utf-8"?>
<ds:datastoreItem xmlns:ds="http://schemas.openxmlformats.org/officeDocument/2006/customXml" ds:itemID="{81D0265C-5AA5-400E-9FAF-5E9D6AABEAD1}"/>
</file>

<file path=customXml/itemProps5.xml><?xml version="1.0" encoding="utf-8"?>
<ds:datastoreItem xmlns:ds="http://schemas.openxmlformats.org/officeDocument/2006/customXml" ds:itemID="{F7844BE4-F9CA-42A1-A09B-CD6CCEE00A9B}"/>
</file>

<file path=docProps/app.xml><?xml version="1.0" encoding="utf-8"?>
<Properties xmlns="http://schemas.openxmlformats.org/officeDocument/2006/extended-properties" xmlns:vt="http://schemas.openxmlformats.org/officeDocument/2006/docPropsVTypes">
  <Template>Normal</Template>
  <TotalTime>188</TotalTime>
  <Pages>5</Pages>
  <Words>1301</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Javeriana</Company>
  <LinksUpToDate>false</LinksUpToDate>
  <CharactersWithSpaces>8446</CharactersWithSpaces>
  <SharedDoc>false</SharedDoc>
  <HLinks>
    <vt:vector size="12" baseType="variant">
      <vt:variant>
        <vt:i4>4128820</vt:i4>
      </vt:variant>
      <vt:variant>
        <vt:i4>3</vt:i4>
      </vt:variant>
      <vt:variant>
        <vt:i4>0</vt:i4>
      </vt:variant>
      <vt:variant>
        <vt:i4>5</vt:i4>
      </vt:variant>
      <vt:variant>
        <vt:lpwstr>http://www.sitiodedondelosaco.com/</vt:lpwstr>
      </vt:variant>
      <vt:variant>
        <vt:lpwstr/>
      </vt:variant>
      <vt:variant>
        <vt:i4>2228312</vt:i4>
      </vt:variant>
      <vt:variant>
        <vt:i4>0</vt:i4>
      </vt:variant>
      <vt:variant>
        <vt:i4>0</vt:i4>
      </vt:variant>
      <vt:variant>
        <vt:i4>5</vt:i4>
      </vt:variant>
      <vt:variant>
        <vt:lpwstr>mailto:sucorreo@javerianacali.edu.co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mcquijano</dc:creator>
  <cp:lastModifiedBy>KAIRY LORIANY MORENO MANRIQUE</cp:lastModifiedBy>
  <cp:revision>7</cp:revision>
  <cp:lastPrinted>2009-06-18T12:27:00Z</cp:lastPrinted>
  <dcterms:created xsi:type="dcterms:W3CDTF">2021-02-08T20:35:00Z</dcterms:created>
  <dcterms:modified xsi:type="dcterms:W3CDTF">2021-02-12T15:54:00Z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0x010100A479428158EA2A4E859B681618D6A8C2</vt:lpwstr>
  </property>
  <property fmtid="{D5CDD505-2E9C-101B-9397-08002B2CF9AE}" pid="3" name="_dlc_DocIdItemGuid">
    <vt:lpwstr>f54bea27-8bec-4565-ab5b-faa9d3e0760b</vt:lpwstr>
  </property>
</Properties>
</file>